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6A89" w14:textId="77777777" w:rsidR="00677A22" w:rsidRPr="003D30D6" w:rsidRDefault="00677A22" w:rsidP="00677A22">
      <w:pPr>
        <w:rPr>
          <w:rFonts w:ascii="Times New Roman" w:hAnsi="Times New Roman"/>
          <w:sz w:val="18"/>
          <w:szCs w:val="18"/>
        </w:rPr>
      </w:pP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  <w:r w:rsidRPr="003D30D6">
        <w:rPr>
          <w:rFonts w:ascii="Times New Roman" w:hAnsi="Times New Roman"/>
          <w:b/>
          <w:sz w:val="18"/>
          <w:szCs w:val="18"/>
        </w:rPr>
        <w:tab/>
      </w:r>
    </w:p>
    <w:p w14:paraId="6108AE55" w14:textId="77777777" w:rsidR="00677A22" w:rsidRPr="003D30D6" w:rsidRDefault="00677A22" w:rsidP="00677A22">
      <w:pPr>
        <w:rPr>
          <w:rFonts w:ascii="Times New Roman" w:hAnsi="Times New Roman"/>
          <w:b/>
          <w:sz w:val="18"/>
          <w:szCs w:val="18"/>
        </w:rPr>
      </w:pPr>
    </w:p>
    <w:p w14:paraId="2514E54C" w14:textId="1CE32F64" w:rsidR="00677A22" w:rsidRPr="003D30D6" w:rsidRDefault="00677A22" w:rsidP="00677A22">
      <w:pPr>
        <w:rPr>
          <w:rFonts w:ascii="Times New Roman" w:hAnsi="Times New Roman"/>
          <w:sz w:val="18"/>
          <w:szCs w:val="18"/>
        </w:rPr>
      </w:pPr>
      <w:r w:rsidRPr="003D30D6">
        <w:rPr>
          <w:rFonts w:ascii="Times New Roman" w:hAnsi="Times New Roman"/>
          <w:sz w:val="18"/>
          <w:szCs w:val="18"/>
        </w:rPr>
        <w:t>......................................................</w:t>
      </w:r>
      <w:r w:rsidRPr="003D30D6">
        <w:rPr>
          <w:rFonts w:ascii="Times New Roman" w:hAnsi="Times New Roman"/>
          <w:sz w:val="18"/>
          <w:szCs w:val="18"/>
        </w:rPr>
        <w:tab/>
      </w:r>
      <w:r w:rsidRPr="003D30D6">
        <w:rPr>
          <w:rFonts w:ascii="Times New Roman" w:hAnsi="Times New Roman"/>
          <w:sz w:val="18"/>
          <w:szCs w:val="18"/>
        </w:rPr>
        <w:tab/>
      </w:r>
      <w:r w:rsidRPr="003D30D6">
        <w:rPr>
          <w:rFonts w:ascii="Times New Roman" w:hAnsi="Times New Roman"/>
          <w:sz w:val="18"/>
          <w:szCs w:val="18"/>
        </w:rPr>
        <w:tab/>
      </w:r>
      <w:r w:rsidRPr="003D30D6">
        <w:rPr>
          <w:rFonts w:ascii="Times New Roman" w:hAnsi="Times New Roman"/>
          <w:sz w:val="18"/>
          <w:szCs w:val="18"/>
        </w:rPr>
        <w:tab/>
      </w:r>
      <w:r w:rsidRPr="003D30D6">
        <w:rPr>
          <w:rFonts w:ascii="Times New Roman" w:hAnsi="Times New Roman"/>
          <w:sz w:val="18"/>
          <w:szCs w:val="18"/>
        </w:rPr>
        <w:tab/>
        <w:t xml:space="preserve">      </w:t>
      </w:r>
      <w:r w:rsidR="00201958">
        <w:rPr>
          <w:rFonts w:ascii="Times New Roman" w:hAnsi="Times New Roman"/>
          <w:sz w:val="18"/>
          <w:szCs w:val="18"/>
        </w:rPr>
        <w:tab/>
      </w:r>
      <w:r w:rsidR="00201958">
        <w:rPr>
          <w:rFonts w:ascii="Times New Roman" w:hAnsi="Times New Roman"/>
          <w:sz w:val="18"/>
          <w:szCs w:val="18"/>
        </w:rPr>
        <w:tab/>
      </w:r>
      <w:r w:rsidRPr="003D30D6">
        <w:rPr>
          <w:rFonts w:ascii="Times New Roman" w:hAnsi="Times New Roman"/>
          <w:sz w:val="18"/>
          <w:szCs w:val="18"/>
        </w:rPr>
        <w:t>.............................................</w:t>
      </w:r>
    </w:p>
    <w:p w14:paraId="2DAD5619" w14:textId="0C94447D" w:rsidR="00677A22" w:rsidRPr="003D30D6" w:rsidRDefault="00677A22" w:rsidP="00677A22">
      <w:pPr>
        <w:rPr>
          <w:rFonts w:ascii="Times New Roman" w:hAnsi="Times New Roman"/>
          <w:sz w:val="14"/>
          <w:szCs w:val="18"/>
        </w:rPr>
      </w:pPr>
      <w:r w:rsidRPr="003D30D6">
        <w:rPr>
          <w:rFonts w:ascii="Times New Roman" w:eastAsia="Arial" w:hAnsi="Times New Roman"/>
          <w:sz w:val="14"/>
          <w:szCs w:val="18"/>
        </w:rPr>
        <w:t xml:space="preserve">     </w:t>
      </w:r>
      <w:r w:rsidR="00052B61" w:rsidRPr="003D30D6">
        <w:rPr>
          <w:rFonts w:ascii="Times New Roman" w:eastAsia="Arial" w:hAnsi="Times New Roman"/>
          <w:sz w:val="14"/>
          <w:szCs w:val="18"/>
        </w:rPr>
        <w:t xml:space="preserve">          </w:t>
      </w:r>
      <w:r w:rsidRPr="003D30D6">
        <w:rPr>
          <w:rFonts w:ascii="Times New Roman" w:hAnsi="Times New Roman"/>
          <w:sz w:val="14"/>
          <w:szCs w:val="18"/>
        </w:rPr>
        <w:t xml:space="preserve">pieczęć firmowa Wykonawcy                                               </w:t>
      </w:r>
      <w:r w:rsidRPr="003D30D6">
        <w:rPr>
          <w:rFonts w:ascii="Times New Roman" w:hAnsi="Times New Roman"/>
          <w:sz w:val="14"/>
          <w:szCs w:val="18"/>
        </w:rPr>
        <w:tab/>
      </w:r>
      <w:r w:rsidRPr="003D30D6">
        <w:rPr>
          <w:rFonts w:ascii="Times New Roman" w:hAnsi="Times New Roman"/>
          <w:sz w:val="14"/>
          <w:szCs w:val="18"/>
        </w:rPr>
        <w:tab/>
      </w:r>
      <w:r w:rsidR="00052B61" w:rsidRPr="003D30D6">
        <w:rPr>
          <w:rFonts w:ascii="Times New Roman" w:hAnsi="Times New Roman"/>
          <w:sz w:val="14"/>
          <w:szCs w:val="18"/>
        </w:rPr>
        <w:t xml:space="preserve">   </w:t>
      </w:r>
      <w:r w:rsidRPr="003D30D6">
        <w:rPr>
          <w:rFonts w:ascii="Times New Roman" w:hAnsi="Times New Roman"/>
          <w:sz w:val="14"/>
          <w:szCs w:val="18"/>
        </w:rPr>
        <w:t xml:space="preserve">               </w:t>
      </w:r>
      <w:r w:rsidR="00052B61" w:rsidRPr="003D30D6">
        <w:rPr>
          <w:rFonts w:ascii="Times New Roman" w:hAnsi="Times New Roman"/>
          <w:sz w:val="14"/>
          <w:szCs w:val="18"/>
        </w:rPr>
        <w:t xml:space="preserve">      </w:t>
      </w:r>
      <w:r w:rsidR="00201958">
        <w:rPr>
          <w:rFonts w:ascii="Times New Roman" w:hAnsi="Times New Roman"/>
          <w:sz w:val="14"/>
          <w:szCs w:val="18"/>
        </w:rPr>
        <w:tab/>
      </w:r>
      <w:r w:rsidR="00201958">
        <w:rPr>
          <w:rFonts w:ascii="Times New Roman" w:hAnsi="Times New Roman"/>
          <w:sz w:val="14"/>
          <w:szCs w:val="18"/>
        </w:rPr>
        <w:tab/>
      </w:r>
      <w:r w:rsidR="00052B61" w:rsidRPr="003D30D6">
        <w:rPr>
          <w:rFonts w:ascii="Times New Roman" w:hAnsi="Times New Roman"/>
          <w:sz w:val="14"/>
          <w:szCs w:val="18"/>
        </w:rPr>
        <w:t xml:space="preserve"> </w:t>
      </w:r>
      <w:r w:rsidRPr="003D30D6">
        <w:rPr>
          <w:rFonts w:ascii="Times New Roman" w:hAnsi="Times New Roman"/>
          <w:sz w:val="14"/>
          <w:szCs w:val="18"/>
        </w:rPr>
        <w:t xml:space="preserve"> </w:t>
      </w:r>
      <w:r w:rsidR="00201958">
        <w:rPr>
          <w:rFonts w:ascii="Times New Roman" w:hAnsi="Times New Roman"/>
          <w:sz w:val="14"/>
          <w:szCs w:val="18"/>
        </w:rPr>
        <w:tab/>
      </w:r>
      <w:r w:rsidRPr="003D30D6">
        <w:rPr>
          <w:rFonts w:ascii="Times New Roman" w:hAnsi="Times New Roman"/>
          <w:sz w:val="14"/>
          <w:szCs w:val="18"/>
        </w:rPr>
        <w:t>miejscowość, data</w:t>
      </w:r>
    </w:p>
    <w:p w14:paraId="6DCCCD7A" w14:textId="77777777" w:rsidR="00677A22" w:rsidRPr="003D30D6" w:rsidRDefault="00677A22" w:rsidP="00677A22">
      <w:pPr>
        <w:jc w:val="both"/>
        <w:rPr>
          <w:rFonts w:ascii="Times New Roman" w:hAnsi="Times New Roman"/>
          <w:sz w:val="18"/>
          <w:szCs w:val="18"/>
        </w:rPr>
      </w:pPr>
      <w:r w:rsidRPr="003D30D6">
        <w:rPr>
          <w:rFonts w:ascii="Times New Roman" w:eastAsia="Arial" w:hAnsi="Times New Roman"/>
          <w:sz w:val="18"/>
          <w:szCs w:val="18"/>
        </w:rPr>
        <w:t xml:space="preserve">    </w:t>
      </w:r>
    </w:p>
    <w:p w14:paraId="64F3BDB3" w14:textId="77777777" w:rsidR="00677A22" w:rsidRPr="003D30D6" w:rsidRDefault="00677A22" w:rsidP="00677A22">
      <w:pPr>
        <w:jc w:val="both"/>
        <w:rPr>
          <w:rFonts w:ascii="Times New Roman" w:hAnsi="Times New Roman"/>
          <w:sz w:val="6"/>
          <w:szCs w:val="18"/>
        </w:rPr>
      </w:pPr>
    </w:p>
    <w:p w14:paraId="75C169F2" w14:textId="24E365E0" w:rsidR="00677A22" w:rsidRPr="003D30D6" w:rsidRDefault="00677A22" w:rsidP="00677A22">
      <w:pPr>
        <w:jc w:val="both"/>
        <w:rPr>
          <w:rFonts w:ascii="Times New Roman" w:hAnsi="Times New Roman"/>
          <w:b/>
          <w:sz w:val="18"/>
          <w:szCs w:val="18"/>
        </w:rPr>
      </w:pPr>
      <w:r w:rsidRPr="003D30D6">
        <w:rPr>
          <w:rFonts w:ascii="Times New Roman" w:eastAsia="Arial" w:hAnsi="Times New Roman"/>
          <w:sz w:val="18"/>
          <w:szCs w:val="18"/>
        </w:rPr>
        <w:t xml:space="preserve"> </w:t>
      </w:r>
      <w:r w:rsidRPr="003D30D6">
        <w:rPr>
          <w:rFonts w:ascii="Times New Roman" w:hAnsi="Times New Roman"/>
          <w:b/>
          <w:sz w:val="18"/>
          <w:szCs w:val="18"/>
        </w:rPr>
        <w:t xml:space="preserve">         </w:t>
      </w:r>
      <w:r w:rsidRPr="003D30D6">
        <w:rPr>
          <w:rFonts w:ascii="Times New Roman" w:hAnsi="Times New Roman"/>
          <w:b/>
          <w:sz w:val="18"/>
          <w:szCs w:val="18"/>
        </w:rPr>
        <w:tab/>
      </w:r>
    </w:p>
    <w:p w14:paraId="180A54AA" w14:textId="77777777" w:rsidR="00677A22" w:rsidRPr="003D30D6" w:rsidRDefault="009A78A5" w:rsidP="009A78A5">
      <w:pPr>
        <w:spacing w:line="360" w:lineRule="auto"/>
        <w:ind w:left="6521"/>
        <w:jc w:val="both"/>
        <w:rPr>
          <w:rFonts w:ascii="Times New Roman" w:hAnsi="Times New Roman"/>
          <w:b/>
          <w:szCs w:val="18"/>
        </w:rPr>
      </w:pPr>
      <w:r w:rsidRPr="003D30D6">
        <w:rPr>
          <w:rFonts w:ascii="Times New Roman" w:hAnsi="Times New Roman"/>
          <w:b/>
          <w:szCs w:val="18"/>
        </w:rPr>
        <w:t>Gmina Platerów</w:t>
      </w:r>
    </w:p>
    <w:p w14:paraId="5F5EB906" w14:textId="77777777" w:rsidR="00677A22" w:rsidRPr="003D30D6" w:rsidRDefault="009A78A5" w:rsidP="009A78A5">
      <w:pPr>
        <w:spacing w:line="360" w:lineRule="auto"/>
        <w:ind w:left="6521"/>
        <w:jc w:val="both"/>
        <w:rPr>
          <w:rFonts w:ascii="Times New Roman" w:hAnsi="Times New Roman"/>
          <w:b/>
          <w:szCs w:val="18"/>
        </w:rPr>
      </w:pPr>
      <w:r w:rsidRPr="003D30D6">
        <w:rPr>
          <w:rFonts w:ascii="Times New Roman" w:hAnsi="Times New Roman"/>
          <w:b/>
          <w:szCs w:val="18"/>
        </w:rPr>
        <w:t>ul. 3 Maja 5</w:t>
      </w:r>
    </w:p>
    <w:p w14:paraId="5466059C" w14:textId="3D0DF75A" w:rsidR="00677A22" w:rsidRPr="00201958" w:rsidRDefault="009A78A5" w:rsidP="00201958">
      <w:pPr>
        <w:spacing w:line="360" w:lineRule="auto"/>
        <w:ind w:left="6521"/>
        <w:jc w:val="both"/>
        <w:rPr>
          <w:rFonts w:ascii="Times New Roman" w:hAnsi="Times New Roman"/>
          <w:b/>
          <w:szCs w:val="18"/>
        </w:rPr>
      </w:pPr>
      <w:r w:rsidRPr="003D30D6">
        <w:rPr>
          <w:rFonts w:ascii="Times New Roman" w:hAnsi="Times New Roman"/>
          <w:b/>
          <w:szCs w:val="18"/>
        </w:rPr>
        <w:t>08-210 Platerów</w:t>
      </w:r>
    </w:p>
    <w:p w14:paraId="68F226DC" w14:textId="77777777" w:rsidR="00677A22" w:rsidRPr="003D30D6" w:rsidRDefault="00677A22" w:rsidP="00677A22">
      <w:pPr>
        <w:pStyle w:val="Nagwek1"/>
        <w:jc w:val="center"/>
        <w:rPr>
          <w:b/>
          <w:sz w:val="18"/>
          <w:szCs w:val="18"/>
          <w:u w:val="none"/>
          <w:vertAlign w:val="superscript"/>
        </w:rPr>
      </w:pPr>
    </w:p>
    <w:p w14:paraId="2CC9A30F" w14:textId="77777777" w:rsidR="00677A22" w:rsidRPr="003D30D6" w:rsidRDefault="00677A22" w:rsidP="00677A22">
      <w:pPr>
        <w:pStyle w:val="Nagwek1"/>
        <w:jc w:val="center"/>
        <w:rPr>
          <w:b/>
          <w:sz w:val="28"/>
          <w:szCs w:val="18"/>
          <w:u w:val="none"/>
        </w:rPr>
      </w:pPr>
      <w:r w:rsidRPr="003D30D6">
        <w:rPr>
          <w:b/>
          <w:sz w:val="28"/>
          <w:szCs w:val="18"/>
          <w:u w:val="none"/>
        </w:rPr>
        <w:t>FORMULARZ</w:t>
      </w:r>
      <w:r w:rsidRPr="003D30D6">
        <w:rPr>
          <w:b/>
          <w:sz w:val="22"/>
          <w:szCs w:val="18"/>
          <w:u w:val="none"/>
        </w:rPr>
        <w:t xml:space="preserve"> </w:t>
      </w:r>
      <w:r w:rsidRPr="003D30D6">
        <w:rPr>
          <w:b/>
          <w:sz w:val="28"/>
          <w:szCs w:val="18"/>
          <w:u w:val="none"/>
        </w:rPr>
        <w:t>OFERTOWY</w:t>
      </w:r>
    </w:p>
    <w:p w14:paraId="4E8147D2" w14:textId="77777777" w:rsidR="000F3EC1" w:rsidRPr="003D30D6" w:rsidRDefault="000F3EC1" w:rsidP="000F3EC1">
      <w:pPr>
        <w:rPr>
          <w:rFonts w:ascii="Times New Roman" w:hAnsi="Times New Roman"/>
        </w:rPr>
      </w:pPr>
    </w:p>
    <w:p w14:paraId="50AD272B" w14:textId="5E2CBBAD" w:rsidR="00677A22" w:rsidRPr="003D30D6" w:rsidRDefault="009B59A0" w:rsidP="00CE0D4F">
      <w:pPr>
        <w:pStyle w:val="Nagwek1"/>
        <w:jc w:val="center"/>
        <w:rPr>
          <w:b/>
          <w:szCs w:val="18"/>
          <w:u w:val="none"/>
        </w:rPr>
      </w:pPr>
      <w:r w:rsidRPr="003D30D6">
        <w:rPr>
          <w:b/>
          <w:szCs w:val="18"/>
          <w:u w:val="none"/>
        </w:rPr>
        <w:t xml:space="preserve"> </w:t>
      </w:r>
      <w:r w:rsidR="003D30D6">
        <w:rPr>
          <w:b/>
          <w:szCs w:val="18"/>
          <w:u w:val="none"/>
        </w:rPr>
        <w:t>Wyłapywanie bezdomnych zwierząt z terenu Gminy Platerów w okresie 1.01.2024 r. do 31.12.2024 r.. ich transport i umieszczenie w schronisku dla bezdomnych zwierząt oraz przejęcie obowiązku dalszej opieki nad nimi.</w:t>
      </w:r>
      <w:r w:rsidRPr="003D30D6">
        <w:rPr>
          <w:b/>
          <w:szCs w:val="18"/>
          <w:u w:val="none"/>
        </w:rPr>
        <w:t xml:space="preserve"> </w:t>
      </w:r>
    </w:p>
    <w:p w14:paraId="15BC3623" w14:textId="77777777" w:rsidR="008937C0" w:rsidRPr="003D30D6" w:rsidRDefault="008937C0" w:rsidP="008937C0">
      <w:pPr>
        <w:rPr>
          <w:rFonts w:ascii="Times New Roman" w:hAnsi="Times New Roman"/>
        </w:rPr>
      </w:pPr>
    </w:p>
    <w:p w14:paraId="7075906A" w14:textId="77777777" w:rsidR="008937C0" w:rsidRPr="003D30D6" w:rsidRDefault="008937C0" w:rsidP="008937C0">
      <w:pPr>
        <w:numPr>
          <w:ilvl w:val="0"/>
          <w:numId w:val="5"/>
        </w:numPr>
        <w:suppressAutoHyphens w:val="0"/>
        <w:rPr>
          <w:rFonts w:ascii="Times New Roman" w:hAnsi="Times New Roman"/>
          <w:b/>
        </w:rPr>
      </w:pPr>
      <w:r w:rsidRPr="003D30D6">
        <w:rPr>
          <w:rFonts w:ascii="Times New Roman" w:hAnsi="Times New Roman"/>
          <w:b/>
        </w:rPr>
        <w:t>Dane dotyczące wykonawcy</w:t>
      </w:r>
    </w:p>
    <w:p w14:paraId="69321915" w14:textId="77777777" w:rsidR="008937C0" w:rsidRPr="003D30D6" w:rsidRDefault="008937C0" w:rsidP="008937C0">
      <w:pPr>
        <w:rPr>
          <w:rFonts w:ascii="Times New Roman" w:hAnsi="Times New Roman"/>
        </w:rPr>
      </w:pPr>
    </w:p>
    <w:p w14:paraId="41F92E18" w14:textId="56DF7A2F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Nazwa: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="003D30D6">
        <w:rPr>
          <w:rFonts w:ascii="Times New Roman" w:hAnsi="Times New Roman"/>
        </w:rPr>
        <w:t xml:space="preserve">                </w:t>
      </w:r>
      <w:r w:rsidRPr="003D30D6">
        <w:rPr>
          <w:rFonts w:ascii="Times New Roman" w:hAnsi="Times New Roman"/>
        </w:rPr>
        <w:t>......................................................................................</w:t>
      </w:r>
    </w:p>
    <w:p w14:paraId="0F6A250A" w14:textId="3232EE8E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Siedziba: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="003D30D6">
        <w:rPr>
          <w:rFonts w:ascii="Times New Roman" w:hAnsi="Times New Roman"/>
        </w:rPr>
        <w:t xml:space="preserve">  </w:t>
      </w:r>
      <w:r w:rsidRPr="003D30D6">
        <w:rPr>
          <w:rFonts w:ascii="Times New Roman" w:hAnsi="Times New Roman"/>
        </w:rPr>
        <w:t>......................................................................................</w:t>
      </w:r>
    </w:p>
    <w:p w14:paraId="761BADB2" w14:textId="39E2C917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Adres poczty elektronicznej:</w:t>
      </w:r>
      <w:r w:rsidR="003D30D6">
        <w:rPr>
          <w:rFonts w:ascii="Times New Roman" w:hAnsi="Times New Roman"/>
        </w:rPr>
        <w:t xml:space="preserve">             </w:t>
      </w:r>
      <w:r w:rsidR="009A78A5" w:rsidRPr="003D30D6">
        <w:rPr>
          <w:rFonts w:ascii="Times New Roman" w:hAnsi="Times New Roman"/>
        </w:rPr>
        <w:t>.</w:t>
      </w:r>
      <w:r w:rsidRPr="003D30D6">
        <w:rPr>
          <w:rFonts w:ascii="Times New Roman" w:hAnsi="Times New Roman"/>
        </w:rPr>
        <w:t>.....................................................................................</w:t>
      </w:r>
    </w:p>
    <w:p w14:paraId="1EE3874B" w14:textId="1B69F5CD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Strona internetowa: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="003D30D6">
        <w:rPr>
          <w:rFonts w:ascii="Times New Roman" w:hAnsi="Times New Roman"/>
        </w:rPr>
        <w:t xml:space="preserve">  </w:t>
      </w:r>
      <w:r w:rsidRPr="003D30D6">
        <w:rPr>
          <w:rFonts w:ascii="Times New Roman" w:hAnsi="Times New Roman"/>
        </w:rPr>
        <w:t>......................................................................................</w:t>
      </w:r>
    </w:p>
    <w:p w14:paraId="19CA0504" w14:textId="33039516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numer telefonu: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="003D30D6">
        <w:rPr>
          <w:rFonts w:ascii="Times New Roman" w:hAnsi="Times New Roman"/>
        </w:rPr>
        <w:t xml:space="preserve">                </w:t>
      </w:r>
      <w:r w:rsidR="009A78A5" w:rsidRPr="003D30D6">
        <w:rPr>
          <w:rFonts w:ascii="Times New Roman" w:hAnsi="Times New Roman"/>
        </w:rPr>
        <w:t>.</w:t>
      </w:r>
      <w:r w:rsidRPr="003D30D6">
        <w:rPr>
          <w:rFonts w:ascii="Times New Roman" w:hAnsi="Times New Roman"/>
        </w:rPr>
        <w:t>.....................................................................................</w:t>
      </w:r>
    </w:p>
    <w:p w14:paraId="762F29D7" w14:textId="2395B3AB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Numer faksu: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="003D30D6">
        <w:rPr>
          <w:rFonts w:ascii="Times New Roman" w:hAnsi="Times New Roman"/>
        </w:rPr>
        <w:t xml:space="preserve"> </w:t>
      </w:r>
      <w:r w:rsidRPr="003D30D6">
        <w:rPr>
          <w:rFonts w:ascii="Times New Roman" w:hAnsi="Times New Roman"/>
        </w:rPr>
        <w:t>......................................................................................</w:t>
      </w:r>
    </w:p>
    <w:p w14:paraId="0A651093" w14:textId="586130B0" w:rsidR="008937C0" w:rsidRPr="003D30D6" w:rsidRDefault="008937C0" w:rsidP="008937C0">
      <w:pPr>
        <w:spacing w:line="480" w:lineRule="auto"/>
        <w:rPr>
          <w:rFonts w:ascii="Times New Roman" w:hAnsi="Times New Roman"/>
        </w:rPr>
      </w:pPr>
      <w:r w:rsidRPr="003D30D6">
        <w:rPr>
          <w:rFonts w:ascii="Times New Roman" w:hAnsi="Times New Roman"/>
        </w:rPr>
        <w:t>Numer REGON: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="003D30D6">
        <w:rPr>
          <w:rFonts w:ascii="Times New Roman" w:hAnsi="Times New Roman"/>
        </w:rPr>
        <w:t xml:space="preserve">               </w:t>
      </w:r>
      <w:r w:rsidRPr="003D30D6">
        <w:rPr>
          <w:rFonts w:ascii="Times New Roman" w:hAnsi="Times New Roman"/>
        </w:rPr>
        <w:t>......................................................................................</w:t>
      </w:r>
    </w:p>
    <w:p w14:paraId="6239876E" w14:textId="77777777" w:rsidR="008937C0" w:rsidRPr="003D30D6" w:rsidRDefault="008937C0" w:rsidP="008937C0">
      <w:pPr>
        <w:rPr>
          <w:rFonts w:ascii="Times New Roman" w:hAnsi="Times New Roman"/>
        </w:rPr>
      </w:pPr>
      <w:r w:rsidRPr="003D30D6">
        <w:rPr>
          <w:rFonts w:ascii="Times New Roman" w:hAnsi="Times New Roman"/>
        </w:rPr>
        <w:t>Numer NIP:</w:t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</w:r>
      <w:r w:rsidRPr="003D30D6">
        <w:rPr>
          <w:rFonts w:ascii="Times New Roman" w:hAnsi="Times New Roman"/>
        </w:rPr>
        <w:tab/>
        <w:t>.......................................................................................</w:t>
      </w:r>
    </w:p>
    <w:p w14:paraId="218950AB" w14:textId="77777777" w:rsidR="008937C0" w:rsidRPr="003D30D6" w:rsidRDefault="008937C0" w:rsidP="008937C0">
      <w:pPr>
        <w:rPr>
          <w:rFonts w:ascii="Times New Roman" w:hAnsi="Times New Roman"/>
        </w:rPr>
      </w:pPr>
    </w:p>
    <w:p w14:paraId="2BE8846B" w14:textId="77777777" w:rsidR="008937C0" w:rsidRPr="00201958" w:rsidRDefault="008937C0" w:rsidP="008937C0">
      <w:pPr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/>
          <w:b/>
        </w:rPr>
      </w:pPr>
      <w:r w:rsidRPr="00201958">
        <w:rPr>
          <w:rFonts w:ascii="Times New Roman" w:hAnsi="Times New Roman"/>
          <w:b/>
        </w:rPr>
        <w:t>Zobowiązania wykonawcy</w:t>
      </w:r>
    </w:p>
    <w:p w14:paraId="122CBD9D" w14:textId="232E2C83" w:rsidR="00321C12" w:rsidRPr="00201958" w:rsidRDefault="008937C0" w:rsidP="009B12A2">
      <w:pPr>
        <w:pStyle w:val="FR4"/>
        <w:ind w:left="0" w:firstLine="0"/>
        <w:rPr>
          <w:rFonts w:ascii="Times New Roman" w:hAnsi="Times New Roman"/>
          <w:b w:val="0"/>
          <w:bCs/>
          <w:sz w:val="20"/>
        </w:rPr>
      </w:pPr>
      <w:r w:rsidRPr="00201958">
        <w:rPr>
          <w:rFonts w:ascii="Times New Roman" w:hAnsi="Times New Roman"/>
          <w:b w:val="0"/>
          <w:bCs/>
          <w:sz w:val="20"/>
        </w:rPr>
        <w:t xml:space="preserve">Nawiązując do </w:t>
      </w:r>
      <w:r w:rsidR="009A78A5" w:rsidRPr="00201958">
        <w:rPr>
          <w:rFonts w:ascii="Times New Roman" w:hAnsi="Times New Roman"/>
          <w:b w:val="0"/>
          <w:bCs/>
          <w:sz w:val="20"/>
        </w:rPr>
        <w:t xml:space="preserve">zapytania ofertowego </w:t>
      </w:r>
      <w:r w:rsidR="003D30D6" w:rsidRPr="00201958">
        <w:rPr>
          <w:rFonts w:ascii="Times New Roman" w:hAnsi="Times New Roman"/>
          <w:b w:val="0"/>
          <w:bCs/>
          <w:sz w:val="20"/>
        </w:rPr>
        <w:t>G.6140.12.2023 na wykonanie zadania: Wyłapywanie bezdomnych zwierząt z ternu Gminy Platerów w okresie 1.01.2024 r. do 31.12.2024 r. ich transport i umieszczenie w schronisku dla bezdomnych zwierząt oraz przej</w:t>
      </w:r>
      <w:r w:rsidR="009053A6">
        <w:rPr>
          <w:rFonts w:ascii="Times New Roman" w:hAnsi="Times New Roman"/>
          <w:b w:val="0"/>
          <w:bCs/>
          <w:sz w:val="20"/>
        </w:rPr>
        <w:t>ę</w:t>
      </w:r>
      <w:r w:rsidR="003D30D6" w:rsidRPr="00201958">
        <w:rPr>
          <w:rFonts w:ascii="Times New Roman" w:hAnsi="Times New Roman"/>
          <w:b w:val="0"/>
          <w:bCs/>
          <w:sz w:val="20"/>
        </w:rPr>
        <w:t>cie obowiązku dalszej opieki nad nimi</w:t>
      </w:r>
      <w:r w:rsidR="009B59A0" w:rsidRPr="00201958">
        <w:rPr>
          <w:rFonts w:ascii="Times New Roman" w:hAnsi="Times New Roman"/>
          <w:b w:val="0"/>
          <w:bCs/>
          <w:sz w:val="20"/>
        </w:rPr>
        <w:t>,</w:t>
      </w:r>
      <w:r w:rsidRPr="00201958">
        <w:rPr>
          <w:rFonts w:ascii="Times New Roman" w:hAnsi="Times New Roman"/>
          <w:b w:val="0"/>
          <w:bCs/>
          <w:sz w:val="20"/>
        </w:rPr>
        <w:t xml:space="preserve"> </w:t>
      </w:r>
      <w:r w:rsidR="00321C12" w:rsidRPr="00201958">
        <w:rPr>
          <w:rFonts w:ascii="Times New Roman" w:hAnsi="Times New Roman"/>
          <w:b w:val="0"/>
          <w:bCs/>
          <w:sz w:val="20"/>
        </w:rPr>
        <w:t>oferuję wykonanie zamówienia za cenę:</w:t>
      </w:r>
    </w:p>
    <w:p w14:paraId="5972E11D" w14:textId="77777777" w:rsidR="00052B61" w:rsidRPr="00201958" w:rsidRDefault="00052B61" w:rsidP="00321C12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14:paraId="0F647610" w14:textId="77777777" w:rsidR="00201958" w:rsidRPr="00201958" w:rsidRDefault="003D30D6" w:rsidP="009B12A2">
      <w:pPr>
        <w:spacing w:line="360" w:lineRule="auto"/>
        <w:jc w:val="both"/>
        <w:rPr>
          <w:rFonts w:ascii="Times New Roman" w:hAnsi="Times New Roman"/>
          <w:b/>
          <w:szCs w:val="16"/>
        </w:rPr>
      </w:pPr>
      <w:r w:rsidRPr="00201958">
        <w:rPr>
          <w:rFonts w:ascii="Times New Roman" w:hAnsi="Times New Roman"/>
          <w:b/>
          <w:szCs w:val="16"/>
        </w:rPr>
        <w:t>-utrzymanie gotowości do przyjęcia zwierząt (jednorazowa kwota miesięczna</w:t>
      </w:r>
      <w:r w:rsidR="00201958" w:rsidRPr="00201958">
        <w:rPr>
          <w:rFonts w:ascii="Times New Roman" w:hAnsi="Times New Roman"/>
          <w:b/>
          <w:szCs w:val="16"/>
        </w:rPr>
        <w:t>)-kwota brutto………………</w:t>
      </w:r>
    </w:p>
    <w:p w14:paraId="7E504B48" w14:textId="78226A3B" w:rsidR="003D30D6" w:rsidRPr="00201958" w:rsidRDefault="00201958" w:rsidP="009B12A2">
      <w:pPr>
        <w:spacing w:line="360" w:lineRule="auto"/>
        <w:jc w:val="both"/>
        <w:rPr>
          <w:rFonts w:ascii="Times New Roman" w:hAnsi="Times New Roman"/>
          <w:b/>
          <w:szCs w:val="16"/>
        </w:rPr>
      </w:pPr>
      <w:r w:rsidRPr="00201958">
        <w:rPr>
          <w:rFonts w:ascii="Times New Roman" w:hAnsi="Times New Roman"/>
          <w:b/>
          <w:szCs w:val="16"/>
        </w:rPr>
        <w:t xml:space="preserve">-wyłapanie bezdomnego psa, transport i umieszczenie w schronisku dla bezdomnych zwierząt oraz przejęcie obowiązku dalszej opieki nad nim- ………………..kwota brutto  </w:t>
      </w:r>
      <w:r w:rsidR="003D30D6" w:rsidRPr="00201958">
        <w:rPr>
          <w:rFonts w:ascii="Times New Roman" w:hAnsi="Times New Roman"/>
          <w:b/>
          <w:szCs w:val="16"/>
        </w:rPr>
        <w:t xml:space="preserve"> </w:t>
      </w:r>
    </w:p>
    <w:p w14:paraId="127DFF7B" w14:textId="25B73088" w:rsidR="00201958" w:rsidRPr="00201958" w:rsidRDefault="00201958" w:rsidP="009B12A2">
      <w:pPr>
        <w:spacing w:line="360" w:lineRule="auto"/>
        <w:jc w:val="both"/>
        <w:rPr>
          <w:rFonts w:ascii="Times New Roman" w:hAnsi="Times New Roman"/>
          <w:b/>
          <w:szCs w:val="16"/>
        </w:rPr>
      </w:pPr>
      <w:r w:rsidRPr="00201958">
        <w:rPr>
          <w:rFonts w:ascii="Times New Roman" w:hAnsi="Times New Roman"/>
          <w:b/>
          <w:szCs w:val="16"/>
        </w:rPr>
        <w:t xml:space="preserve">-wyłapanie bezdomnego kota, transport i umieszczenie w schronisku dla bezdomnych zwierząt oraz przejęcie obowiązku dalszej opieki nad nim- ………………..kwota brutto   </w:t>
      </w:r>
    </w:p>
    <w:p w14:paraId="1529DBD9" w14:textId="77777777" w:rsidR="00322E81" w:rsidRPr="00201958" w:rsidRDefault="00322E81" w:rsidP="00201958">
      <w:pPr>
        <w:tabs>
          <w:tab w:val="left" w:pos="426"/>
        </w:tabs>
        <w:overflowPunct w:val="0"/>
        <w:autoSpaceDE w:val="0"/>
        <w:jc w:val="both"/>
        <w:textAlignment w:val="baseline"/>
        <w:rPr>
          <w:rFonts w:ascii="Times New Roman" w:hAnsi="Times New Roman"/>
          <w:bCs/>
        </w:rPr>
      </w:pPr>
    </w:p>
    <w:p w14:paraId="6573CA98" w14:textId="22B7D6E9" w:rsidR="00A552D4" w:rsidRPr="00201958" w:rsidRDefault="00321C12" w:rsidP="009B12A2">
      <w:pPr>
        <w:spacing w:line="360" w:lineRule="auto"/>
        <w:jc w:val="both"/>
        <w:rPr>
          <w:rFonts w:ascii="Times New Roman" w:hAnsi="Times New Roman"/>
        </w:rPr>
      </w:pPr>
      <w:r w:rsidRPr="003D30D6">
        <w:rPr>
          <w:rFonts w:ascii="Times New Roman" w:hAnsi="Times New Roman"/>
        </w:rPr>
        <w:t xml:space="preserve">Termin płatności: </w:t>
      </w:r>
      <w:r w:rsidR="00201958">
        <w:rPr>
          <w:rFonts w:ascii="Times New Roman" w:hAnsi="Times New Roman"/>
        </w:rPr>
        <w:t xml:space="preserve">każdorazowo po wykonaniu usługi, na podstawie wystawionej przez Wnioskodawcę faktury w terminie </w:t>
      </w:r>
      <w:r w:rsidR="009B12A2">
        <w:rPr>
          <w:rFonts w:ascii="Times New Roman" w:hAnsi="Times New Roman"/>
        </w:rPr>
        <w:br/>
      </w:r>
      <w:r w:rsidR="00201958">
        <w:rPr>
          <w:rFonts w:ascii="Times New Roman" w:hAnsi="Times New Roman"/>
        </w:rPr>
        <w:t>7 dni od jej otrzymania.</w:t>
      </w:r>
    </w:p>
    <w:p w14:paraId="263015F1" w14:textId="77777777" w:rsidR="00321C12" w:rsidRPr="003D30D6" w:rsidRDefault="00321C12" w:rsidP="00321C12">
      <w:pPr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/>
          <w:b/>
        </w:rPr>
      </w:pPr>
      <w:r w:rsidRPr="003D30D6">
        <w:rPr>
          <w:rFonts w:ascii="Times New Roman" w:hAnsi="Times New Roman"/>
          <w:b/>
        </w:rPr>
        <w:t>Inne</w:t>
      </w:r>
    </w:p>
    <w:p w14:paraId="1DC68789" w14:textId="77777777" w:rsidR="00321C12" w:rsidRPr="003D30D6" w:rsidRDefault="00321C12" w:rsidP="009B12A2">
      <w:pPr>
        <w:spacing w:line="360" w:lineRule="auto"/>
        <w:jc w:val="both"/>
        <w:rPr>
          <w:rFonts w:ascii="Times New Roman" w:hAnsi="Times New Roman"/>
        </w:rPr>
      </w:pPr>
      <w:r w:rsidRPr="003D30D6">
        <w:rPr>
          <w:rFonts w:ascii="Times New Roman" w:hAnsi="Times New Roman"/>
        </w:rPr>
        <w:t xml:space="preserve">Osoba / osoby do kontaktów z Zamawiającym odpowiedzialne za wykonanie zobowiązań umowy (imię, nazwisko, </w:t>
      </w:r>
      <w:proofErr w:type="spellStart"/>
      <w:r w:rsidR="009A78A5" w:rsidRPr="003D30D6">
        <w:rPr>
          <w:rFonts w:ascii="Times New Roman" w:hAnsi="Times New Roman"/>
        </w:rPr>
        <w:t>t</w:t>
      </w:r>
      <w:r w:rsidRPr="003D30D6">
        <w:rPr>
          <w:rFonts w:ascii="Times New Roman" w:hAnsi="Times New Roman"/>
        </w:rPr>
        <w:t>el</w:t>
      </w:r>
      <w:proofErr w:type="spellEnd"/>
      <w:r w:rsidRPr="003D30D6">
        <w:rPr>
          <w:rFonts w:ascii="Times New Roman" w:hAnsi="Times New Roman"/>
        </w:rPr>
        <w:t>):</w:t>
      </w:r>
      <w:r w:rsidR="00322E81" w:rsidRPr="003D30D6">
        <w:rPr>
          <w:rFonts w:ascii="Times New Roman" w:hAnsi="Times New Roman"/>
        </w:rPr>
        <w:t xml:space="preserve"> </w:t>
      </w:r>
      <w:r w:rsidRPr="003D30D6">
        <w:rPr>
          <w:rFonts w:ascii="Times New Roman" w:hAnsi="Times New Roman"/>
        </w:rPr>
        <w:t>..............................................................................</w:t>
      </w:r>
      <w:r w:rsidR="00322E81" w:rsidRPr="003D30D6">
        <w:rPr>
          <w:rFonts w:ascii="Times New Roman" w:hAnsi="Times New Roman"/>
        </w:rPr>
        <w:t>............................</w:t>
      </w:r>
    </w:p>
    <w:p w14:paraId="0FFCF5FE" w14:textId="77777777" w:rsidR="009A78A5" w:rsidRPr="003D30D6" w:rsidRDefault="009A78A5" w:rsidP="008937C0">
      <w:pPr>
        <w:suppressAutoHyphens w:val="0"/>
        <w:spacing w:line="360" w:lineRule="auto"/>
        <w:rPr>
          <w:rFonts w:ascii="Times New Roman" w:hAnsi="Times New Roman"/>
          <w:b/>
        </w:rPr>
      </w:pPr>
    </w:p>
    <w:p w14:paraId="273DB216" w14:textId="45AF739C" w:rsidR="00201958" w:rsidRDefault="00677A22" w:rsidP="00201958">
      <w:pPr>
        <w:pStyle w:val="text"/>
        <w:snapToGrid/>
        <w:spacing w:before="0" w:line="240" w:lineRule="auto"/>
        <w:ind w:left="6804"/>
        <w:jc w:val="center"/>
        <w:rPr>
          <w:rFonts w:ascii="Times New Roman" w:eastAsia="Arial" w:hAnsi="Times New Roman" w:cs="Times New Roman"/>
          <w:sz w:val="20"/>
          <w:lang w:val="pl-PL"/>
        </w:rPr>
      </w:pPr>
      <w:r w:rsidRPr="003D30D6">
        <w:rPr>
          <w:rFonts w:ascii="Times New Roman" w:eastAsia="Arial" w:hAnsi="Times New Roman" w:cs="Times New Roman"/>
          <w:sz w:val="20"/>
          <w:lang w:val="pl-PL"/>
        </w:rPr>
        <w:t>………………………………………</w:t>
      </w:r>
    </w:p>
    <w:p w14:paraId="7675D7EE" w14:textId="236CFD49" w:rsidR="00677A22" w:rsidRPr="003D30D6" w:rsidRDefault="00677A22" w:rsidP="00201958">
      <w:pPr>
        <w:pStyle w:val="text"/>
        <w:snapToGrid/>
        <w:spacing w:before="0" w:line="240" w:lineRule="auto"/>
        <w:ind w:left="6804"/>
        <w:jc w:val="center"/>
        <w:rPr>
          <w:rFonts w:ascii="Times New Roman" w:hAnsi="Times New Roman" w:cs="Times New Roman"/>
          <w:sz w:val="20"/>
        </w:rPr>
      </w:pPr>
      <w:r w:rsidRPr="003D30D6">
        <w:rPr>
          <w:rFonts w:ascii="Times New Roman" w:hAnsi="Times New Roman" w:cs="Times New Roman"/>
          <w:sz w:val="20"/>
        </w:rPr>
        <w:t>(pieczęć i podpis/y upoważnionego/ych</w:t>
      </w:r>
    </w:p>
    <w:p w14:paraId="21E9AA51" w14:textId="77777777" w:rsidR="00D436F1" w:rsidRPr="003D30D6" w:rsidRDefault="00322E81" w:rsidP="00322E81">
      <w:pPr>
        <w:ind w:left="6804"/>
        <w:jc w:val="center"/>
        <w:rPr>
          <w:rFonts w:ascii="Times New Roman" w:hAnsi="Times New Roman"/>
        </w:rPr>
      </w:pPr>
      <w:r w:rsidRPr="003D30D6">
        <w:rPr>
          <w:rFonts w:ascii="Times New Roman" w:hAnsi="Times New Roman"/>
        </w:rPr>
        <w:t>przedstawiciela/i Wykonawcy)</w:t>
      </w:r>
    </w:p>
    <w:sectPr w:rsidR="00D436F1" w:rsidRPr="003D30D6" w:rsidSect="00201958">
      <w:footerReference w:type="default" r:id="rId7"/>
      <w:pgSz w:w="12240" w:h="15840"/>
      <w:pgMar w:top="426" w:right="1134" w:bottom="1135" w:left="1134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1546" w14:textId="77777777" w:rsidR="00310418" w:rsidRDefault="00310418" w:rsidP="00052B61">
      <w:r>
        <w:separator/>
      </w:r>
    </w:p>
  </w:endnote>
  <w:endnote w:type="continuationSeparator" w:id="0">
    <w:p w14:paraId="45EFAD99" w14:textId="77777777" w:rsidR="00310418" w:rsidRDefault="00310418" w:rsidP="000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AF5" w14:textId="77777777" w:rsidR="00052B61" w:rsidRPr="00052B61" w:rsidRDefault="00E46AEF" w:rsidP="00052B61">
    <w:pPr>
      <w:pStyle w:val="Stopka"/>
      <w:jc w:val="center"/>
      <w:rPr>
        <w:rFonts w:ascii="Verdana" w:hAnsi="Verdana"/>
        <w:sz w:val="14"/>
        <w:szCs w:val="16"/>
      </w:rPr>
    </w:pPr>
    <w:r w:rsidRPr="00052B61">
      <w:rPr>
        <w:rFonts w:ascii="Verdana" w:hAnsi="Verdana"/>
        <w:sz w:val="14"/>
        <w:szCs w:val="16"/>
      </w:rPr>
      <w:fldChar w:fldCharType="begin"/>
    </w:r>
    <w:r w:rsidRPr="00052B61">
      <w:rPr>
        <w:rFonts w:ascii="Verdana" w:hAnsi="Verdana"/>
        <w:sz w:val="14"/>
        <w:szCs w:val="16"/>
      </w:rPr>
      <w:instrText xml:space="preserve"> PAGE </w:instrText>
    </w:r>
    <w:r w:rsidRPr="00052B61">
      <w:rPr>
        <w:rFonts w:ascii="Verdana" w:hAnsi="Verdana"/>
        <w:sz w:val="14"/>
        <w:szCs w:val="16"/>
      </w:rPr>
      <w:fldChar w:fldCharType="separate"/>
    </w:r>
    <w:r w:rsidR="009B59A0">
      <w:rPr>
        <w:rFonts w:ascii="Verdana" w:hAnsi="Verdana"/>
        <w:noProof/>
        <w:sz w:val="14"/>
        <w:szCs w:val="16"/>
      </w:rPr>
      <w:t>1</w:t>
    </w:r>
    <w:r w:rsidRPr="00052B61">
      <w:rPr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ABC9" w14:textId="77777777" w:rsidR="00310418" w:rsidRDefault="00310418" w:rsidP="00052B61">
      <w:r>
        <w:separator/>
      </w:r>
    </w:p>
  </w:footnote>
  <w:footnote w:type="continuationSeparator" w:id="0">
    <w:p w14:paraId="2E0761B2" w14:textId="77777777" w:rsidR="00310418" w:rsidRDefault="00310418" w:rsidP="0005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2"/>
        <w:szCs w:val="22"/>
        <w:lang w:val="de-DE"/>
      </w:rPr>
    </w:lvl>
  </w:abstractNum>
  <w:abstractNum w:abstractNumId="2" w15:restartNumberingAfterBreak="0">
    <w:nsid w:val="00000005"/>
    <w:multiLevelType w:val="singleLevel"/>
    <w:tmpl w:val="7780F5D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2"/>
        <w:szCs w:val="22"/>
        <w:lang w:val="pl-P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cs="Times New Roman" w:hint="default"/>
      </w:rPr>
    </w:lvl>
  </w:abstractNum>
  <w:abstractNum w:abstractNumId="4" w15:restartNumberingAfterBreak="0">
    <w:nsid w:val="61CE60FB"/>
    <w:multiLevelType w:val="hybridMultilevel"/>
    <w:tmpl w:val="8CA62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2623739">
    <w:abstractNumId w:val="0"/>
  </w:num>
  <w:num w:numId="2" w16cid:durableId="1881428920">
    <w:abstractNumId w:val="1"/>
  </w:num>
  <w:num w:numId="3" w16cid:durableId="114179794">
    <w:abstractNumId w:val="2"/>
  </w:num>
  <w:num w:numId="4" w16cid:durableId="1801609571">
    <w:abstractNumId w:val="3"/>
  </w:num>
  <w:num w:numId="5" w16cid:durableId="1576747189">
    <w:abstractNumId w:val="4"/>
  </w:num>
  <w:num w:numId="6" w16cid:durableId="179381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22"/>
    <w:rsid w:val="00046210"/>
    <w:rsid w:val="00052B61"/>
    <w:rsid w:val="000E5671"/>
    <w:rsid w:val="000F3EC1"/>
    <w:rsid w:val="001A1523"/>
    <w:rsid w:val="00201958"/>
    <w:rsid w:val="00310418"/>
    <w:rsid w:val="00321C12"/>
    <w:rsid w:val="00322E81"/>
    <w:rsid w:val="003D30D6"/>
    <w:rsid w:val="004A41FF"/>
    <w:rsid w:val="004F629D"/>
    <w:rsid w:val="00647E0D"/>
    <w:rsid w:val="00677A22"/>
    <w:rsid w:val="006C274E"/>
    <w:rsid w:val="006E2B29"/>
    <w:rsid w:val="008937C0"/>
    <w:rsid w:val="008A3344"/>
    <w:rsid w:val="009053A6"/>
    <w:rsid w:val="009A78A5"/>
    <w:rsid w:val="009B12A2"/>
    <w:rsid w:val="009B59A0"/>
    <w:rsid w:val="00A552D4"/>
    <w:rsid w:val="00A63EFD"/>
    <w:rsid w:val="00B06D77"/>
    <w:rsid w:val="00B773CD"/>
    <w:rsid w:val="00C13F2F"/>
    <w:rsid w:val="00D436F1"/>
    <w:rsid w:val="00D5209D"/>
    <w:rsid w:val="00E46AEF"/>
    <w:rsid w:val="00E90408"/>
    <w:rsid w:val="00F5611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8E81"/>
  <w15:chartTrackingRefBased/>
  <w15:docId w15:val="{8EE1B24B-EF1E-4C14-82D1-C16324D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22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77A22"/>
    <w:pPr>
      <w:keepNext/>
      <w:numPr>
        <w:numId w:val="1"/>
      </w:numPr>
      <w:jc w:val="both"/>
      <w:outlineLvl w:val="0"/>
    </w:pPr>
    <w:rPr>
      <w:rFonts w:ascii="Times New Roman" w:hAnsi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A22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677A22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7A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7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A22"/>
    <w:rPr>
      <w:rFonts w:ascii="MS Sans Serif" w:eastAsia="Times New Roman" w:hAnsi="MS Sans Serif" w:cs="Times New Roman"/>
      <w:sz w:val="20"/>
      <w:szCs w:val="20"/>
      <w:lang w:val="en-US" w:eastAsia="zh-CN"/>
    </w:rPr>
  </w:style>
  <w:style w:type="paragraph" w:customStyle="1" w:styleId="text">
    <w:name w:val="text"/>
    <w:rsid w:val="00677A22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paragraph" w:styleId="Akapitzlist">
    <w:name w:val="List Paragraph"/>
    <w:basedOn w:val="Normalny"/>
    <w:qFormat/>
    <w:rsid w:val="00677A22"/>
    <w:pPr>
      <w:overflowPunct w:val="0"/>
      <w:autoSpaceDE w:val="0"/>
      <w:ind w:left="708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05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B61"/>
    <w:rPr>
      <w:rFonts w:ascii="MS Sans Serif" w:eastAsia="Times New Roman" w:hAnsi="MS Sans Serif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A78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78A5"/>
    <w:rPr>
      <w:i/>
      <w:iCs/>
    </w:rPr>
  </w:style>
  <w:style w:type="character" w:styleId="Pogrubienie">
    <w:name w:val="Strong"/>
    <w:basedOn w:val="Domylnaczcionkaakapitu"/>
    <w:uiPriority w:val="22"/>
    <w:qFormat/>
    <w:rsid w:val="009A78A5"/>
    <w:rPr>
      <w:b/>
      <w:bCs/>
    </w:rPr>
  </w:style>
  <w:style w:type="paragraph" w:customStyle="1" w:styleId="FR4">
    <w:name w:val="FR4"/>
    <w:rsid w:val="009A78A5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1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Halwa</dc:creator>
  <cp:keywords/>
  <dc:description/>
  <cp:lastModifiedBy>Tomasz Kasprowicz</cp:lastModifiedBy>
  <cp:revision>7</cp:revision>
  <cp:lastPrinted>2023-11-22T13:26:00Z</cp:lastPrinted>
  <dcterms:created xsi:type="dcterms:W3CDTF">2023-10-25T09:41:00Z</dcterms:created>
  <dcterms:modified xsi:type="dcterms:W3CDTF">2023-11-28T09:41:00Z</dcterms:modified>
</cp:coreProperties>
</file>