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22" w:rsidRPr="00321C12" w:rsidRDefault="00677A22" w:rsidP="00677A22">
      <w:pPr>
        <w:rPr>
          <w:rFonts w:ascii="Verdana" w:hAnsi="Verdana"/>
          <w:sz w:val="18"/>
          <w:szCs w:val="18"/>
        </w:rPr>
      </w:pP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ab/>
      </w:r>
    </w:p>
    <w:p w:rsidR="00677A22" w:rsidRPr="00321C12" w:rsidRDefault="00677A22" w:rsidP="00677A22">
      <w:pPr>
        <w:rPr>
          <w:rFonts w:ascii="Verdana" w:hAnsi="Verdana" w:cs="Arial"/>
          <w:b/>
          <w:sz w:val="18"/>
          <w:szCs w:val="18"/>
        </w:rPr>
      </w:pPr>
    </w:p>
    <w:p w:rsidR="00677A22" w:rsidRPr="00321C12" w:rsidRDefault="00677A22" w:rsidP="00677A22">
      <w:pPr>
        <w:rPr>
          <w:rFonts w:ascii="Verdana" w:hAnsi="Verdana"/>
          <w:sz w:val="18"/>
          <w:szCs w:val="18"/>
        </w:rPr>
      </w:pPr>
      <w:r w:rsidRPr="00321C12">
        <w:rPr>
          <w:rFonts w:ascii="Verdana" w:hAnsi="Verdana" w:cs="Arial"/>
          <w:sz w:val="18"/>
          <w:szCs w:val="18"/>
        </w:rPr>
        <w:t>......................................................</w:t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  <w:t xml:space="preserve">      .............................................</w:t>
      </w:r>
    </w:p>
    <w:p w:rsidR="00677A22" w:rsidRPr="00321C12" w:rsidRDefault="00677A22" w:rsidP="00677A22">
      <w:pPr>
        <w:rPr>
          <w:rFonts w:ascii="Verdana" w:hAnsi="Verdana"/>
          <w:sz w:val="14"/>
          <w:szCs w:val="18"/>
        </w:rPr>
      </w:pPr>
      <w:r w:rsidRPr="00321C12">
        <w:rPr>
          <w:rFonts w:ascii="Verdana" w:eastAsia="Arial" w:hAnsi="Verdana" w:cs="Arial"/>
          <w:sz w:val="14"/>
          <w:szCs w:val="18"/>
        </w:rPr>
        <w:t xml:space="preserve">     </w:t>
      </w:r>
      <w:r w:rsidR="00052B61">
        <w:rPr>
          <w:rFonts w:ascii="Verdana" w:eastAsia="Arial" w:hAnsi="Verdana" w:cs="Arial"/>
          <w:sz w:val="14"/>
          <w:szCs w:val="18"/>
        </w:rPr>
        <w:t xml:space="preserve">          </w:t>
      </w:r>
      <w:r w:rsidRPr="00321C12">
        <w:rPr>
          <w:rFonts w:ascii="Verdana" w:eastAsia="Arial" w:hAnsi="Verdana" w:cs="Arial"/>
          <w:sz w:val="14"/>
          <w:szCs w:val="18"/>
        </w:rPr>
        <w:t xml:space="preserve"> </w:t>
      </w:r>
      <w:r w:rsidRPr="00321C12">
        <w:rPr>
          <w:rFonts w:ascii="Verdana" w:hAnsi="Verdana" w:cs="Arial"/>
          <w:sz w:val="14"/>
          <w:szCs w:val="18"/>
        </w:rPr>
        <w:t xml:space="preserve">pieczęć firmowa Wykonawcy                                               </w:t>
      </w:r>
      <w:r w:rsidRPr="00321C12">
        <w:rPr>
          <w:rFonts w:ascii="Verdana" w:hAnsi="Verdana" w:cs="Arial"/>
          <w:sz w:val="14"/>
          <w:szCs w:val="18"/>
        </w:rPr>
        <w:tab/>
      </w:r>
      <w:r w:rsidRPr="00321C12">
        <w:rPr>
          <w:rFonts w:ascii="Verdana" w:hAnsi="Verdana" w:cs="Arial"/>
          <w:sz w:val="14"/>
          <w:szCs w:val="18"/>
        </w:rPr>
        <w:tab/>
      </w:r>
      <w:r w:rsidR="00052B61">
        <w:rPr>
          <w:rFonts w:ascii="Verdana" w:hAnsi="Verdana" w:cs="Arial"/>
          <w:sz w:val="14"/>
          <w:szCs w:val="18"/>
        </w:rPr>
        <w:t xml:space="preserve">   </w:t>
      </w:r>
      <w:r w:rsidRPr="00321C12">
        <w:rPr>
          <w:rFonts w:ascii="Verdana" w:hAnsi="Verdana" w:cs="Arial"/>
          <w:sz w:val="14"/>
          <w:szCs w:val="18"/>
        </w:rPr>
        <w:t xml:space="preserve">               </w:t>
      </w:r>
      <w:r w:rsidR="00052B61">
        <w:rPr>
          <w:rFonts w:ascii="Verdana" w:hAnsi="Verdana" w:cs="Arial"/>
          <w:sz w:val="14"/>
          <w:szCs w:val="18"/>
        </w:rPr>
        <w:t xml:space="preserve">       </w:t>
      </w:r>
      <w:r w:rsidRPr="00321C12">
        <w:rPr>
          <w:rFonts w:ascii="Verdana" w:hAnsi="Verdana" w:cs="Arial"/>
          <w:sz w:val="14"/>
          <w:szCs w:val="18"/>
        </w:rPr>
        <w:t xml:space="preserve"> miejscowość, data</w:t>
      </w:r>
    </w:p>
    <w:p w:rsidR="00677A22" w:rsidRPr="00321C12" w:rsidRDefault="00677A22" w:rsidP="00677A22">
      <w:pPr>
        <w:jc w:val="both"/>
        <w:rPr>
          <w:rFonts w:ascii="Verdana" w:hAnsi="Verdana"/>
          <w:sz w:val="18"/>
          <w:szCs w:val="18"/>
        </w:rPr>
      </w:pPr>
      <w:r w:rsidRPr="00321C12">
        <w:rPr>
          <w:rFonts w:ascii="Verdana" w:eastAsia="Arial" w:hAnsi="Verdana" w:cs="Arial"/>
          <w:sz w:val="18"/>
          <w:szCs w:val="18"/>
        </w:rPr>
        <w:t xml:space="preserve">    </w:t>
      </w:r>
    </w:p>
    <w:p w:rsidR="00677A22" w:rsidRPr="009A78A5" w:rsidRDefault="00677A22" w:rsidP="00677A22">
      <w:pPr>
        <w:jc w:val="both"/>
        <w:rPr>
          <w:rFonts w:ascii="Verdana" w:hAnsi="Verdana" w:cs="Arial"/>
          <w:sz w:val="6"/>
          <w:szCs w:val="18"/>
        </w:rPr>
      </w:pPr>
    </w:p>
    <w:p w:rsidR="00677A22" w:rsidRPr="00321C12" w:rsidRDefault="00677A22" w:rsidP="00677A22">
      <w:pPr>
        <w:jc w:val="both"/>
        <w:rPr>
          <w:rFonts w:ascii="Verdana" w:hAnsi="Verdana" w:cs="Arial"/>
          <w:b/>
          <w:sz w:val="18"/>
          <w:szCs w:val="18"/>
        </w:rPr>
      </w:pPr>
      <w:r w:rsidRPr="00321C12">
        <w:rPr>
          <w:rFonts w:ascii="Verdana" w:eastAsia="Arial" w:hAnsi="Verdana" w:cs="Arial"/>
          <w:sz w:val="18"/>
          <w:szCs w:val="18"/>
        </w:rPr>
        <w:t xml:space="preserve"> </w:t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sz w:val="18"/>
          <w:szCs w:val="18"/>
        </w:rPr>
        <w:tab/>
      </w:r>
      <w:r w:rsidRPr="00321C12">
        <w:rPr>
          <w:rFonts w:ascii="Verdana" w:hAnsi="Verdana" w:cs="Arial"/>
          <w:b/>
          <w:sz w:val="18"/>
          <w:szCs w:val="18"/>
        </w:rPr>
        <w:t xml:space="preserve">         </w:t>
      </w:r>
      <w:r w:rsidRPr="00321C12">
        <w:rPr>
          <w:rFonts w:ascii="Verdana" w:hAnsi="Verdana" w:cs="Arial"/>
          <w:b/>
          <w:sz w:val="18"/>
          <w:szCs w:val="18"/>
        </w:rPr>
        <w:tab/>
      </w:r>
    </w:p>
    <w:p w:rsidR="00677A22" w:rsidRPr="009A78A5" w:rsidRDefault="009A78A5" w:rsidP="009A78A5">
      <w:pPr>
        <w:spacing w:line="360" w:lineRule="auto"/>
        <w:ind w:left="6521"/>
        <w:jc w:val="both"/>
        <w:rPr>
          <w:rFonts w:ascii="Verdana" w:hAnsi="Verdana" w:cs="Arial"/>
          <w:b/>
          <w:szCs w:val="18"/>
        </w:rPr>
      </w:pPr>
      <w:r w:rsidRPr="009A78A5">
        <w:rPr>
          <w:rFonts w:ascii="Verdana" w:hAnsi="Verdana" w:cs="Arial"/>
          <w:b/>
          <w:szCs w:val="18"/>
        </w:rPr>
        <w:t>Gmina Platerów</w:t>
      </w:r>
    </w:p>
    <w:p w:rsidR="00677A22" w:rsidRPr="009A78A5" w:rsidRDefault="009A78A5" w:rsidP="009A78A5">
      <w:pPr>
        <w:spacing w:line="360" w:lineRule="auto"/>
        <w:ind w:left="6521"/>
        <w:jc w:val="both"/>
        <w:rPr>
          <w:rFonts w:ascii="Verdana" w:hAnsi="Verdana" w:cs="Arial"/>
          <w:b/>
          <w:szCs w:val="18"/>
        </w:rPr>
      </w:pPr>
      <w:r w:rsidRPr="009A78A5">
        <w:rPr>
          <w:rFonts w:ascii="Verdana" w:hAnsi="Verdana" w:cs="Arial"/>
          <w:b/>
          <w:szCs w:val="18"/>
        </w:rPr>
        <w:t>ul. 3 Maja 5</w:t>
      </w:r>
    </w:p>
    <w:p w:rsidR="00677A22" w:rsidRPr="009A78A5" w:rsidRDefault="009A78A5" w:rsidP="009A78A5">
      <w:pPr>
        <w:spacing w:line="360" w:lineRule="auto"/>
        <w:ind w:left="6521"/>
        <w:jc w:val="both"/>
        <w:rPr>
          <w:rFonts w:ascii="Verdana" w:hAnsi="Verdana" w:cs="Arial"/>
          <w:b/>
          <w:szCs w:val="18"/>
        </w:rPr>
      </w:pPr>
      <w:r w:rsidRPr="009A78A5">
        <w:rPr>
          <w:rFonts w:ascii="Verdana" w:hAnsi="Verdana" w:cs="Arial"/>
          <w:b/>
          <w:szCs w:val="18"/>
        </w:rPr>
        <w:t>08-210 Platerów</w:t>
      </w:r>
    </w:p>
    <w:p w:rsidR="00677A22" w:rsidRPr="00321C12" w:rsidRDefault="00677A22" w:rsidP="00677A22">
      <w:pPr>
        <w:jc w:val="both"/>
        <w:rPr>
          <w:rFonts w:ascii="Verdana" w:hAnsi="Verdana" w:cs="Arial"/>
          <w:b/>
          <w:sz w:val="18"/>
          <w:szCs w:val="18"/>
          <w:u w:val="single"/>
          <w:vertAlign w:val="superscript"/>
        </w:rPr>
      </w:pPr>
    </w:p>
    <w:p w:rsidR="00677A22" w:rsidRPr="00321C12" w:rsidRDefault="00677A22" w:rsidP="00677A22">
      <w:pPr>
        <w:pStyle w:val="Nagwek1"/>
        <w:jc w:val="center"/>
        <w:rPr>
          <w:rFonts w:ascii="Verdana" w:hAnsi="Verdana" w:cs="Arial"/>
          <w:b/>
          <w:sz w:val="18"/>
          <w:szCs w:val="18"/>
          <w:u w:val="none"/>
          <w:vertAlign w:val="superscript"/>
        </w:rPr>
      </w:pPr>
    </w:p>
    <w:p w:rsidR="00677A22" w:rsidRDefault="00677A22" w:rsidP="00677A22">
      <w:pPr>
        <w:pStyle w:val="Nagwek1"/>
        <w:jc w:val="center"/>
        <w:rPr>
          <w:rFonts w:ascii="Verdana" w:hAnsi="Verdana" w:cs="Arial"/>
          <w:b/>
          <w:sz w:val="28"/>
          <w:szCs w:val="18"/>
          <w:u w:val="none"/>
        </w:rPr>
      </w:pPr>
      <w:r w:rsidRPr="004A41FF">
        <w:rPr>
          <w:rFonts w:ascii="Verdana" w:hAnsi="Verdana" w:cs="Arial"/>
          <w:b/>
          <w:sz w:val="28"/>
          <w:szCs w:val="18"/>
          <w:u w:val="none"/>
        </w:rPr>
        <w:t>FORMULARZ</w:t>
      </w:r>
      <w:r w:rsidRPr="004A41FF">
        <w:rPr>
          <w:rFonts w:ascii="Verdana" w:hAnsi="Verdana" w:cs="Arial"/>
          <w:b/>
          <w:sz w:val="22"/>
          <w:szCs w:val="18"/>
          <w:u w:val="none"/>
        </w:rPr>
        <w:t xml:space="preserve"> </w:t>
      </w:r>
      <w:r w:rsidRPr="004A41FF">
        <w:rPr>
          <w:rFonts w:ascii="Verdana" w:hAnsi="Verdana" w:cs="Arial"/>
          <w:b/>
          <w:sz w:val="28"/>
          <w:szCs w:val="18"/>
          <w:u w:val="none"/>
        </w:rPr>
        <w:t>OFERTOWY</w:t>
      </w:r>
    </w:p>
    <w:p w:rsidR="000F3EC1" w:rsidRPr="000F3EC1" w:rsidRDefault="000F3EC1" w:rsidP="000F3EC1"/>
    <w:p w:rsidR="000F3EC1" w:rsidRDefault="000F3EC1" w:rsidP="004A41FF">
      <w:pPr>
        <w:pStyle w:val="Nagwek1"/>
        <w:jc w:val="center"/>
        <w:rPr>
          <w:rFonts w:ascii="Verdana" w:hAnsi="Verdana" w:cs="Arial"/>
          <w:b/>
          <w:szCs w:val="18"/>
          <w:u w:val="none"/>
        </w:rPr>
      </w:pPr>
      <w:r w:rsidRPr="000F3EC1">
        <w:rPr>
          <w:rFonts w:ascii="Verdana" w:hAnsi="Verdana" w:cs="Arial"/>
          <w:b/>
          <w:szCs w:val="18"/>
          <w:u w:val="none"/>
        </w:rPr>
        <w:t xml:space="preserve">Zakup wyposażenia specjalistycznego i sprzętu ratownictwa </w:t>
      </w:r>
    </w:p>
    <w:p w:rsidR="00677A22" w:rsidRPr="000F3EC1" w:rsidRDefault="000F3EC1" w:rsidP="004A41FF">
      <w:pPr>
        <w:pStyle w:val="Nagwek1"/>
        <w:jc w:val="center"/>
        <w:rPr>
          <w:rFonts w:ascii="Verdana" w:hAnsi="Verdana" w:cs="Arial"/>
          <w:b/>
          <w:szCs w:val="18"/>
          <w:u w:val="none"/>
        </w:rPr>
      </w:pPr>
      <w:r w:rsidRPr="000F3EC1">
        <w:rPr>
          <w:rFonts w:ascii="Verdana" w:hAnsi="Verdana" w:cs="Arial"/>
          <w:b/>
          <w:szCs w:val="18"/>
          <w:u w:val="none"/>
        </w:rPr>
        <w:t>dla Ochotniczej Straży Pożarnej w Platerowie</w:t>
      </w:r>
    </w:p>
    <w:p w:rsidR="00677A22" w:rsidRPr="00321C12" w:rsidRDefault="00677A22" w:rsidP="00677A22">
      <w:pPr>
        <w:jc w:val="center"/>
        <w:rPr>
          <w:rFonts w:ascii="Verdana" w:hAnsi="Verdana" w:cs="Arial"/>
          <w:b/>
          <w:sz w:val="18"/>
          <w:szCs w:val="18"/>
        </w:rPr>
      </w:pPr>
    </w:p>
    <w:p w:rsidR="008937C0" w:rsidRPr="00321C12" w:rsidRDefault="008937C0" w:rsidP="008937C0">
      <w:pPr>
        <w:rPr>
          <w:rFonts w:ascii="Verdana" w:hAnsi="Verdana"/>
        </w:rPr>
      </w:pPr>
    </w:p>
    <w:p w:rsidR="008937C0" w:rsidRPr="00321C12" w:rsidRDefault="008937C0" w:rsidP="008937C0">
      <w:pPr>
        <w:numPr>
          <w:ilvl w:val="0"/>
          <w:numId w:val="5"/>
        </w:numPr>
        <w:suppressAutoHyphens w:val="0"/>
        <w:rPr>
          <w:rFonts w:ascii="Verdana" w:hAnsi="Verdana"/>
          <w:b/>
        </w:rPr>
      </w:pPr>
      <w:r w:rsidRPr="00321C12">
        <w:rPr>
          <w:rFonts w:ascii="Verdana" w:hAnsi="Verdana"/>
          <w:b/>
        </w:rPr>
        <w:t>Dane dotyczące wykonawcy</w:t>
      </w:r>
    </w:p>
    <w:p w:rsidR="008937C0" w:rsidRPr="009A78A5" w:rsidRDefault="008937C0" w:rsidP="008937C0">
      <w:pPr>
        <w:rPr>
          <w:rFonts w:ascii="Verdana" w:hAnsi="Verdana"/>
        </w:rPr>
      </w:pP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Nazwa: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Siedziba: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Adres poczty elektronicznej:</w:t>
      </w:r>
      <w:r w:rsidR="009A78A5">
        <w:rPr>
          <w:rFonts w:ascii="Verdana" w:hAnsi="Verdana"/>
        </w:rPr>
        <w:t>.</w:t>
      </w:r>
      <w:r w:rsidRPr="009A78A5">
        <w:rPr>
          <w:rFonts w:ascii="Verdana" w:hAnsi="Verdana"/>
        </w:rPr>
        <w:t>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Strona internetowa: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numer telefonu: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</w:r>
      <w:r w:rsidR="009A78A5">
        <w:rPr>
          <w:rFonts w:ascii="Verdana" w:hAnsi="Verdana"/>
        </w:rPr>
        <w:t>.</w:t>
      </w:r>
      <w:r w:rsidRPr="009A78A5">
        <w:rPr>
          <w:rFonts w:ascii="Verdana" w:hAnsi="Verdana"/>
        </w:rPr>
        <w:t>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Numer faksu: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</w:t>
      </w:r>
    </w:p>
    <w:p w:rsidR="008937C0" w:rsidRPr="009A78A5" w:rsidRDefault="008937C0" w:rsidP="008937C0">
      <w:pPr>
        <w:spacing w:line="480" w:lineRule="auto"/>
        <w:rPr>
          <w:rFonts w:ascii="Verdana" w:hAnsi="Verdana"/>
        </w:rPr>
      </w:pPr>
      <w:r w:rsidRPr="009A78A5">
        <w:rPr>
          <w:rFonts w:ascii="Verdana" w:hAnsi="Verdana"/>
        </w:rPr>
        <w:t>Numer REGON: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</w:t>
      </w:r>
    </w:p>
    <w:p w:rsidR="008937C0" w:rsidRPr="009A78A5" w:rsidRDefault="008937C0" w:rsidP="008937C0">
      <w:pPr>
        <w:rPr>
          <w:rFonts w:ascii="Verdana" w:hAnsi="Verdana"/>
        </w:rPr>
      </w:pPr>
      <w:r w:rsidRPr="009A78A5">
        <w:rPr>
          <w:rFonts w:ascii="Verdana" w:hAnsi="Verdana"/>
        </w:rPr>
        <w:t>Numer NIP: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</w:rPr>
        <w:tab/>
        <w:t>.......................................................................................</w:t>
      </w:r>
    </w:p>
    <w:p w:rsidR="008937C0" w:rsidRPr="009A78A5" w:rsidRDefault="008937C0" w:rsidP="008937C0">
      <w:pPr>
        <w:rPr>
          <w:rFonts w:ascii="Verdana" w:hAnsi="Verdana"/>
        </w:rPr>
      </w:pPr>
    </w:p>
    <w:p w:rsidR="008937C0" w:rsidRPr="009A78A5" w:rsidRDefault="008937C0" w:rsidP="008937C0">
      <w:pPr>
        <w:rPr>
          <w:rFonts w:ascii="Verdana" w:hAnsi="Verdana"/>
        </w:rPr>
      </w:pPr>
    </w:p>
    <w:p w:rsidR="008937C0" w:rsidRPr="009A78A5" w:rsidRDefault="008937C0" w:rsidP="008937C0">
      <w:pPr>
        <w:rPr>
          <w:rFonts w:ascii="Verdana" w:hAnsi="Verdana"/>
        </w:rPr>
      </w:pPr>
    </w:p>
    <w:p w:rsidR="008937C0" w:rsidRPr="009A78A5" w:rsidRDefault="008937C0" w:rsidP="008937C0">
      <w:pPr>
        <w:numPr>
          <w:ilvl w:val="0"/>
          <w:numId w:val="5"/>
        </w:numPr>
        <w:suppressAutoHyphens w:val="0"/>
        <w:spacing w:line="360" w:lineRule="auto"/>
        <w:rPr>
          <w:rFonts w:ascii="Verdana" w:hAnsi="Verdana"/>
          <w:b/>
        </w:rPr>
      </w:pPr>
      <w:r w:rsidRPr="009A78A5">
        <w:rPr>
          <w:rFonts w:ascii="Verdana" w:hAnsi="Verdana"/>
          <w:b/>
        </w:rPr>
        <w:t>Zobowiązania wykonawcy</w:t>
      </w:r>
    </w:p>
    <w:p w:rsidR="00321C12" w:rsidRPr="009A78A5" w:rsidRDefault="008937C0" w:rsidP="006E2B29">
      <w:pPr>
        <w:pStyle w:val="FR4"/>
        <w:ind w:left="0" w:firstLine="0"/>
        <w:jc w:val="left"/>
        <w:rPr>
          <w:rFonts w:ascii="Times New Roman" w:hAnsi="Times New Roman"/>
          <w:b w:val="0"/>
          <w:sz w:val="20"/>
        </w:rPr>
      </w:pPr>
      <w:r w:rsidRPr="006E2B29">
        <w:rPr>
          <w:rFonts w:ascii="Verdana" w:hAnsi="Verdana"/>
          <w:sz w:val="20"/>
        </w:rPr>
        <w:t xml:space="preserve">Nawiązując do </w:t>
      </w:r>
      <w:r w:rsidR="009A78A5" w:rsidRPr="006E2B29">
        <w:rPr>
          <w:rFonts w:ascii="Verdana" w:hAnsi="Verdana"/>
          <w:sz w:val="20"/>
        </w:rPr>
        <w:t xml:space="preserve">zapytania ofertowego </w:t>
      </w:r>
      <w:r w:rsidR="000F3EC1">
        <w:rPr>
          <w:rFonts w:ascii="Verdana" w:hAnsi="Verdana"/>
          <w:sz w:val="20"/>
        </w:rPr>
        <w:t>INF.5543.2</w:t>
      </w:r>
      <w:r w:rsidR="006E2B29" w:rsidRPr="006E2B29">
        <w:rPr>
          <w:rFonts w:ascii="Verdana" w:hAnsi="Verdana"/>
          <w:sz w:val="20"/>
        </w:rPr>
        <w:t>.</w:t>
      </w:r>
      <w:r w:rsidR="000F3EC1">
        <w:rPr>
          <w:rFonts w:ascii="Verdana" w:hAnsi="Verdana"/>
          <w:sz w:val="20"/>
        </w:rPr>
        <w:t>1.</w:t>
      </w:r>
      <w:r w:rsidR="006E2B29" w:rsidRPr="006E2B29">
        <w:rPr>
          <w:rFonts w:ascii="Verdana" w:hAnsi="Verdana"/>
          <w:sz w:val="20"/>
        </w:rPr>
        <w:t>202</w:t>
      </w:r>
      <w:r w:rsidR="000F3EC1">
        <w:rPr>
          <w:rFonts w:ascii="Verdana" w:hAnsi="Verdana"/>
          <w:sz w:val="20"/>
        </w:rPr>
        <w:t>3</w:t>
      </w:r>
      <w:r w:rsidR="006E2B29" w:rsidRPr="006E2B29">
        <w:rPr>
          <w:rFonts w:ascii="Verdana" w:hAnsi="Verdana"/>
          <w:sz w:val="20"/>
        </w:rPr>
        <w:t xml:space="preserve"> </w:t>
      </w:r>
      <w:r w:rsidRPr="006E2B29">
        <w:rPr>
          <w:rFonts w:ascii="Verdana" w:hAnsi="Verdana"/>
          <w:sz w:val="20"/>
        </w:rPr>
        <w:t xml:space="preserve">na </w:t>
      </w:r>
      <w:r w:rsidR="006E2B29" w:rsidRPr="006E2B29">
        <w:rPr>
          <w:rFonts w:ascii="Verdana" w:hAnsi="Verdana"/>
          <w:sz w:val="20"/>
        </w:rPr>
        <w:t>zakup wyposażenia specjalistycznego dla jednostek OSP z terenu Gminy Platerów</w:t>
      </w:r>
      <w:r w:rsidR="00321C12" w:rsidRPr="006E2B29">
        <w:rPr>
          <w:rFonts w:ascii="Verdana" w:hAnsi="Verdana"/>
          <w:sz w:val="20"/>
        </w:rPr>
        <w:t>,</w:t>
      </w:r>
      <w:r w:rsidRPr="006E2B29">
        <w:rPr>
          <w:rFonts w:ascii="Verdana" w:hAnsi="Verdana"/>
          <w:sz w:val="20"/>
        </w:rPr>
        <w:t xml:space="preserve"> </w:t>
      </w:r>
      <w:r w:rsidR="00321C12" w:rsidRPr="009A78A5">
        <w:rPr>
          <w:rFonts w:ascii="Verdana" w:hAnsi="Verdana"/>
          <w:sz w:val="20"/>
        </w:rPr>
        <w:t>oferuję wykonanie zamówienia za cenę:</w:t>
      </w:r>
    </w:p>
    <w:p w:rsidR="00052B61" w:rsidRDefault="00052B61" w:rsidP="00321C12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321C12" w:rsidRPr="009A78A5" w:rsidRDefault="00321C12" w:rsidP="00321C12">
      <w:pPr>
        <w:spacing w:line="360" w:lineRule="auto"/>
        <w:rPr>
          <w:rFonts w:ascii="Verdana" w:hAnsi="Verdana"/>
          <w:b/>
          <w:szCs w:val="16"/>
        </w:rPr>
      </w:pPr>
      <w:r w:rsidRPr="009A78A5">
        <w:rPr>
          <w:rFonts w:ascii="Verdana" w:hAnsi="Verdana"/>
          <w:b/>
          <w:szCs w:val="16"/>
        </w:rPr>
        <w:t>Cena oferty</w:t>
      </w:r>
      <w:r w:rsidR="00B06D77">
        <w:rPr>
          <w:rFonts w:ascii="Verdana" w:hAnsi="Verdana"/>
          <w:b/>
          <w:szCs w:val="16"/>
        </w:rPr>
        <w:t xml:space="preserve"> (całość)</w:t>
      </w:r>
      <w:r w:rsidRPr="009A78A5">
        <w:rPr>
          <w:rFonts w:ascii="Verdana" w:hAnsi="Verdana"/>
          <w:b/>
          <w:szCs w:val="16"/>
        </w:rPr>
        <w:t>:</w:t>
      </w:r>
    </w:p>
    <w:p w:rsidR="00321C12" w:rsidRPr="009A78A5" w:rsidRDefault="00321C12" w:rsidP="00321C12">
      <w:pPr>
        <w:spacing w:line="480" w:lineRule="auto"/>
        <w:rPr>
          <w:rFonts w:ascii="Verdana" w:hAnsi="Verdana"/>
          <w:szCs w:val="16"/>
        </w:rPr>
      </w:pPr>
      <w:r w:rsidRPr="009A78A5">
        <w:rPr>
          <w:rFonts w:ascii="Verdana" w:hAnsi="Verdana"/>
          <w:szCs w:val="16"/>
        </w:rPr>
        <w:t>Cena netto</w:t>
      </w:r>
      <w:r w:rsidRPr="009A78A5">
        <w:rPr>
          <w:rFonts w:ascii="Verdana" w:hAnsi="Verdana"/>
          <w:szCs w:val="16"/>
        </w:rPr>
        <w:tab/>
        <w:t xml:space="preserve">..................................................... zł </w:t>
      </w:r>
    </w:p>
    <w:p w:rsidR="00321C12" w:rsidRPr="009A78A5" w:rsidRDefault="009A78A5" w:rsidP="00321C12">
      <w:pPr>
        <w:spacing w:line="480" w:lineRule="auto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(słownie:  </w:t>
      </w:r>
      <w:r w:rsidR="00321C12" w:rsidRPr="009A78A5">
        <w:rPr>
          <w:rFonts w:ascii="Verdana" w:hAnsi="Verdana"/>
          <w:szCs w:val="16"/>
        </w:rPr>
        <w:t xml:space="preserve">.........................................................................................................................) </w:t>
      </w:r>
    </w:p>
    <w:p w:rsidR="00321C12" w:rsidRPr="009A78A5" w:rsidRDefault="00321C12" w:rsidP="00321C12">
      <w:pPr>
        <w:spacing w:line="480" w:lineRule="auto"/>
        <w:rPr>
          <w:rFonts w:ascii="Verdana" w:hAnsi="Verdana"/>
          <w:szCs w:val="16"/>
        </w:rPr>
      </w:pPr>
      <w:r w:rsidRPr="009A78A5">
        <w:rPr>
          <w:rFonts w:ascii="Verdana" w:hAnsi="Verdana"/>
          <w:szCs w:val="16"/>
        </w:rPr>
        <w:t>Podatek VAT</w:t>
      </w:r>
      <w:r w:rsidRPr="009A78A5">
        <w:rPr>
          <w:rFonts w:ascii="Verdana" w:hAnsi="Verdana"/>
          <w:szCs w:val="16"/>
        </w:rPr>
        <w:tab/>
        <w:t>..................................................... zł</w:t>
      </w:r>
    </w:p>
    <w:p w:rsidR="00321C12" w:rsidRPr="009A78A5" w:rsidRDefault="00321C12" w:rsidP="00321C12">
      <w:pPr>
        <w:spacing w:line="480" w:lineRule="auto"/>
        <w:rPr>
          <w:rFonts w:ascii="Verdana" w:hAnsi="Verdana"/>
          <w:szCs w:val="16"/>
        </w:rPr>
      </w:pPr>
      <w:r w:rsidRPr="009A78A5">
        <w:rPr>
          <w:rFonts w:ascii="Verdana" w:hAnsi="Verdana"/>
          <w:szCs w:val="16"/>
        </w:rPr>
        <w:t xml:space="preserve">Cena brutto  </w:t>
      </w:r>
      <w:r w:rsidRPr="009A78A5">
        <w:rPr>
          <w:rFonts w:ascii="Verdana" w:hAnsi="Verdana"/>
          <w:szCs w:val="16"/>
        </w:rPr>
        <w:tab/>
        <w:t>..................................................... zł</w:t>
      </w:r>
    </w:p>
    <w:p w:rsidR="00321C12" w:rsidRPr="009A78A5" w:rsidRDefault="00321C12" w:rsidP="006C274E">
      <w:pPr>
        <w:spacing w:line="360" w:lineRule="auto"/>
        <w:rPr>
          <w:rFonts w:ascii="Verdana" w:hAnsi="Verdana"/>
          <w:szCs w:val="16"/>
        </w:rPr>
      </w:pPr>
      <w:r w:rsidRPr="009A78A5">
        <w:rPr>
          <w:rFonts w:ascii="Verdana" w:hAnsi="Verdana"/>
          <w:szCs w:val="16"/>
        </w:rPr>
        <w:t xml:space="preserve">(słownie:  .........................................................................................................................) </w:t>
      </w:r>
    </w:p>
    <w:p w:rsidR="00D5209D" w:rsidRDefault="00D5209D" w:rsidP="006C274E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B06D77" w:rsidRDefault="00C13F2F" w:rsidP="00B06D77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9A78A5">
        <w:rPr>
          <w:rFonts w:ascii="Verdana" w:hAnsi="Verdana" w:cs="Arial"/>
          <w:color w:val="000000"/>
          <w:szCs w:val="18"/>
        </w:rPr>
        <w:t>W/w ceny obejm</w:t>
      </w:r>
      <w:r w:rsidR="00B06D77">
        <w:rPr>
          <w:rFonts w:ascii="Verdana" w:hAnsi="Verdana" w:cs="Arial"/>
          <w:color w:val="000000"/>
          <w:szCs w:val="18"/>
        </w:rPr>
        <w:t>ują wszelkie koszty związane z zakupem i dostawą przedmiotu zamówienia.</w:t>
      </w:r>
    </w:p>
    <w:p w:rsidR="00D5209D" w:rsidRDefault="009A78A5" w:rsidP="006C274E">
      <w:pPr>
        <w:pStyle w:val="text"/>
        <w:tabs>
          <w:tab w:val="left" w:pos="284"/>
        </w:tabs>
        <w:snapToGrid/>
        <w:spacing w:before="0" w:line="360" w:lineRule="auto"/>
        <w:rPr>
          <w:rFonts w:ascii="Verdana" w:hAnsi="Verdana"/>
          <w:color w:val="000000"/>
          <w:sz w:val="18"/>
          <w:szCs w:val="18"/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lastRenderedPageBreak/>
        <w:br/>
      </w:r>
      <w:r w:rsidR="00B06D77" w:rsidRPr="006E2B29">
        <w:rPr>
          <w:rFonts w:ascii="Verdana" w:hAnsi="Verdana"/>
          <w:color w:val="000000"/>
          <w:sz w:val="20"/>
          <w:szCs w:val="18"/>
          <w:lang w:val="pl-PL"/>
        </w:rPr>
        <w:t>Cena poszczególnych elementów:</w:t>
      </w:r>
    </w:p>
    <w:tbl>
      <w:tblPr>
        <w:tblW w:w="9909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993"/>
        <w:gridCol w:w="1842"/>
        <w:gridCol w:w="1985"/>
      </w:tblGrid>
      <w:tr w:rsidR="00B06D77" w:rsidTr="000F3EC1">
        <w:trPr>
          <w:trHeight w:val="572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B06D77" w:rsidP="006E2B29">
            <w:pPr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Nazwa </w:t>
            </w:r>
            <w:r w:rsidR="006E2B29">
              <w:rPr>
                <w:b/>
                <w:bCs/>
                <w:color w:val="000000"/>
                <w:lang w:eastAsia="pl-PL"/>
              </w:rPr>
              <w:t>asortymentu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B06D77" w:rsidP="006E2B29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B06D77" w:rsidP="006E2B29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B06D77" w:rsidP="006E2B29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06D77" w:rsidTr="000F3EC1">
        <w:trPr>
          <w:trHeight w:val="400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0F3EC1" w:rsidP="00B06D7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Defibrylator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D77" w:rsidRDefault="00B06D77" w:rsidP="006E2B29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6E2B29">
              <w:rPr>
                <w:color w:val="000000"/>
                <w:lang w:eastAsia="pl-PL"/>
              </w:rPr>
              <w:t xml:space="preserve"> </w:t>
            </w:r>
            <w:proofErr w:type="spellStart"/>
            <w:r w:rsidR="006E2B29">
              <w:rPr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6D77" w:rsidRDefault="00B06D7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6D77" w:rsidRDefault="00B06D7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B06D77" w:rsidTr="000F3EC1">
        <w:trPr>
          <w:trHeight w:val="391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D77" w:rsidRDefault="000F3EC1" w:rsidP="000F3EC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Torba medyczna/ Plecak PSP R-1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D77" w:rsidRDefault="00B06D77" w:rsidP="006E2B29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0F3EC1">
              <w:rPr>
                <w:color w:val="000000"/>
                <w:lang w:eastAsia="pl-PL"/>
              </w:rPr>
              <w:t xml:space="preserve"> zestaw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6D77" w:rsidRDefault="00B06D7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6D77" w:rsidRDefault="00B06D7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0F3EC1" w:rsidTr="000F3EC1">
        <w:trPr>
          <w:trHeight w:val="411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EC1" w:rsidRDefault="000F3EC1" w:rsidP="000F3EC1">
            <w:pPr>
              <w:rPr>
                <w:color w:val="000000"/>
                <w:lang w:eastAsia="pl-PL"/>
              </w:rPr>
            </w:pPr>
            <w:r w:rsidRPr="000F3EC1">
              <w:rPr>
                <w:color w:val="000000"/>
                <w:lang w:eastAsia="pl-PL"/>
              </w:rPr>
              <w:t>Zestaw podpór do stabilizacji pojazdów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EC1" w:rsidRDefault="000F3EC1" w:rsidP="000F3EC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zestaw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0F3EC1" w:rsidTr="000F3EC1">
        <w:trPr>
          <w:trHeight w:val="403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rPr>
                <w:color w:val="000000"/>
                <w:lang w:eastAsia="pl-PL"/>
              </w:rPr>
            </w:pPr>
            <w:r w:rsidRPr="000F3EC1">
              <w:rPr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EC1" w:rsidRDefault="000F3EC1" w:rsidP="000F3EC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zestaw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0F3EC1" w:rsidTr="000F3EC1">
        <w:trPr>
          <w:trHeight w:val="409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rPr>
                <w:color w:val="000000"/>
                <w:lang w:eastAsia="pl-PL"/>
              </w:rPr>
            </w:pPr>
            <w:r w:rsidRPr="000F3EC1">
              <w:rPr>
                <w:color w:val="000000"/>
                <w:lang w:eastAsia="pl-PL"/>
              </w:rPr>
              <w:t>Zestaw do wyważania drzwi i obcinania pedałów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EC1" w:rsidRDefault="000F3EC1" w:rsidP="000F3EC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zestaw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0F3EC1" w:rsidTr="000F3EC1">
        <w:trPr>
          <w:trHeight w:val="415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rPr>
                <w:color w:val="000000"/>
                <w:lang w:eastAsia="pl-PL"/>
              </w:rPr>
            </w:pPr>
            <w:r w:rsidRPr="000F3EC1">
              <w:rPr>
                <w:color w:val="000000"/>
                <w:lang w:eastAsia="pl-PL"/>
              </w:rPr>
              <w:t>Węże do narzędzi hydraulicznych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EC1" w:rsidRDefault="000F3EC1" w:rsidP="000F3EC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 </w:t>
            </w:r>
            <w:bookmarkStart w:id="0" w:name="_GoBack"/>
            <w:bookmarkEnd w:id="0"/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0F3EC1" w:rsidTr="000F3EC1">
        <w:trPr>
          <w:trHeight w:val="539"/>
        </w:trPr>
        <w:tc>
          <w:tcPr>
            <w:tcW w:w="5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EC1" w:rsidRDefault="000F3EC1" w:rsidP="000F3EC1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EC1" w:rsidRDefault="000F3EC1" w:rsidP="000F3EC1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EC1" w:rsidRDefault="000F3EC1" w:rsidP="000F3EC1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SUMA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EC1" w:rsidRDefault="000F3EC1" w:rsidP="000F3EC1">
            <w:pPr>
              <w:jc w:val="right"/>
              <w:rPr>
                <w:color w:val="000000"/>
                <w:lang w:eastAsia="pl-PL"/>
              </w:rPr>
            </w:pPr>
          </w:p>
        </w:tc>
      </w:tr>
    </w:tbl>
    <w:p w:rsidR="00B06D77" w:rsidRDefault="00B06D77" w:rsidP="006C274E">
      <w:pPr>
        <w:pStyle w:val="text"/>
        <w:tabs>
          <w:tab w:val="left" w:pos="284"/>
        </w:tabs>
        <w:snapToGrid/>
        <w:spacing w:before="0" w:line="360" w:lineRule="auto"/>
        <w:rPr>
          <w:rFonts w:ascii="Verdana" w:hAnsi="Verdana"/>
          <w:color w:val="000000"/>
          <w:sz w:val="18"/>
          <w:szCs w:val="18"/>
          <w:lang w:val="pl-PL"/>
        </w:rPr>
      </w:pPr>
    </w:p>
    <w:p w:rsidR="00322E81" w:rsidRPr="009A78A5" w:rsidRDefault="00322E81" w:rsidP="00322E81">
      <w:pPr>
        <w:tabs>
          <w:tab w:val="left" w:pos="426"/>
        </w:tabs>
        <w:overflowPunct w:val="0"/>
        <w:autoSpaceDE w:val="0"/>
        <w:ind w:left="567" w:hanging="283"/>
        <w:jc w:val="both"/>
        <w:textAlignment w:val="baseline"/>
        <w:rPr>
          <w:rFonts w:ascii="Verdana" w:hAnsi="Verdana" w:cs="Arial"/>
          <w:b/>
        </w:rPr>
      </w:pPr>
    </w:p>
    <w:p w:rsidR="00321C12" w:rsidRPr="009A78A5" w:rsidRDefault="00321C12" w:rsidP="00322E81">
      <w:pPr>
        <w:numPr>
          <w:ilvl w:val="0"/>
          <w:numId w:val="5"/>
        </w:numPr>
        <w:suppressAutoHyphens w:val="0"/>
        <w:spacing w:line="360" w:lineRule="auto"/>
        <w:rPr>
          <w:rFonts w:ascii="Verdana" w:hAnsi="Verdana"/>
          <w:b/>
        </w:rPr>
      </w:pPr>
      <w:r w:rsidRPr="009A78A5">
        <w:rPr>
          <w:rFonts w:ascii="Verdana" w:hAnsi="Verdana"/>
          <w:b/>
        </w:rPr>
        <w:t>Oświadczam, że:</w:t>
      </w:r>
    </w:p>
    <w:p w:rsidR="00321C12" w:rsidRPr="009A78A5" w:rsidRDefault="00321C12" w:rsidP="00322E81">
      <w:pPr>
        <w:spacing w:line="360" w:lineRule="auto"/>
        <w:rPr>
          <w:rFonts w:ascii="Verdana" w:hAnsi="Verdana"/>
        </w:rPr>
      </w:pPr>
      <w:r w:rsidRPr="009A78A5">
        <w:rPr>
          <w:rFonts w:ascii="Verdana" w:hAnsi="Verdana"/>
        </w:rPr>
        <w:t>Wykonam zamówienie w terminie do dnia:</w:t>
      </w:r>
      <w:r w:rsidRPr="009A78A5">
        <w:rPr>
          <w:rFonts w:ascii="Verdana" w:hAnsi="Verdana"/>
        </w:rPr>
        <w:tab/>
      </w:r>
      <w:r w:rsidR="00A552D4" w:rsidRPr="009A78A5">
        <w:rPr>
          <w:rFonts w:ascii="Verdana" w:hAnsi="Verdana"/>
        </w:rPr>
        <w:t>……………………………………………………………</w:t>
      </w:r>
    </w:p>
    <w:p w:rsidR="00321C12" w:rsidRPr="009A78A5" w:rsidRDefault="00321C12" w:rsidP="00322E81">
      <w:pPr>
        <w:spacing w:line="360" w:lineRule="auto"/>
        <w:rPr>
          <w:rFonts w:ascii="Verdana" w:hAnsi="Verdana"/>
        </w:rPr>
      </w:pPr>
      <w:r w:rsidRPr="009A78A5">
        <w:rPr>
          <w:rFonts w:ascii="Verdana" w:hAnsi="Verdana"/>
        </w:rPr>
        <w:t>Termin płatności:</w:t>
      </w:r>
      <w:r w:rsidRPr="009A78A5">
        <w:rPr>
          <w:rFonts w:ascii="Verdana" w:hAnsi="Verdana"/>
        </w:rPr>
        <w:tab/>
      </w:r>
      <w:r w:rsidRPr="009A78A5">
        <w:rPr>
          <w:rFonts w:ascii="Verdana" w:hAnsi="Verdana"/>
          <w:u w:val="dotted"/>
        </w:rPr>
        <w:tab/>
      </w:r>
      <w:r w:rsidR="00A552D4" w:rsidRPr="009A78A5">
        <w:rPr>
          <w:rFonts w:ascii="Verdana" w:hAnsi="Verdana"/>
          <w:b/>
          <w:u w:val="dotted"/>
        </w:rPr>
        <w:t>21</w:t>
      </w:r>
      <w:r w:rsidRPr="009A78A5">
        <w:rPr>
          <w:rFonts w:ascii="Verdana" w:hAnsi="Verdana"/>
          <w:u w:val="dotted"/>
        </w:rPr>
        <w:tab/>
      </w:r>
      <w:r w:rsidRPr="009A78A5">
        <w:rPr>
          <w:rFonts w:ascii="Verdana" w:hAnsi="Verdana"/>
        </w:rPr>
        <w:t xml:space="preserve"> dni  </w:t>
      </w:r>
    </w:p>
    <w:p w:rsidR="00321C12" w:rsidRPr="009A78A5" w:rsidRDefault="00321C12" w:rsidP="00322E81">
      <w:pPr>
        <w:spacing w:line="360" w:lineRule="auto"/>
        <w:rPr>
          <w:rFonts w:ascii="Verdana" w:hAnsi="Verdana"/>
        </w:rPr>
      </w:pPr>
      <w:r w:rsidRPr="009A78A5">
        <w:rPr>
          <w:rFonts w:ascii="Verdana" w:hAnsi="Verdana"/>
        </w:rPr>
        <w:t xml:space="preserve">Okres związania ofertą: do dnia </w:t>
      </w:r>
      <w:r w:rsidRPr="009A78A5">
        <w:rPr>
          <w:rFonts w:ascii="Verdana" w:hAnsi="Verdana"/>
        </w:rPr>
        <w:tab/>
        <w:t>.....................................................</w:t>
      </w:r>
    </w:p>
    <w:p w:rsidR="00A552D4" w:rsidRPr="009A78A5" w:rsidRDefault="00A552D4" w:rsidP="00A552D4">
      <w:pPr>
        <w:suppressAutoHyphens w:val="0"/>
        <w:spacing w:line="360" w:lineRule="auto"/>
        <w:ind w:left="360"/>
        <w:rPr>
          <w:rFonts w:ascii="Verdana" w:hAnsi="Verdana"/>
          <w:b/>
        </w:rPr>
      </w:pPr>
    </w:p>
    <w:p w:rsidR="00321C12" w:rsidRPr="009A78A5" w:rsidRDefault="00321C12" w:rsidP="00321C12">
      <w:pPr>
        <w:numPr>
          <w:ilvl w:val="0"/>
          <w:numId w:val="5"/>
        </w:numPr>
        <w:suppressAutoHyphens w:val="0"/>
        <w:spacing w:line="360" w:lineRule="auto"/>
        <w:rPr>
          <w:rFonts w:ascii="Verdana" w:hAnsi="Verdana"/>
          <w:b/>
        </w:rPr>
      </w:pPr>
      <w:r w:rsidRPr="009A78A5">
        <w:rPr>
          <w:rFonts w:ascii="Verdana" w:hAnsi="Verdana"/>
          <w:b/>
        </w:rPr>
        <w:t>Inne</w:t>
      </w:r>
    </w:p>
    <w:p w:rsidR="00321C12" w:rsidRPr="009A78A5" w:rsidRDefault="00321C12" w:rsidP="00322E81">
      <w:pPr>
        <w:spacing w:line="360" w:lineRule="auto"/>
        <w:rPr>
          <w:rFonts w:ascii="Verdana" w:hAnsi="Verdana"/>
        </w:rPr>
      </w:pPr>
      <w:r w:rsidRPr="009A78A5">
        <w:rPr>
          <w:rFonts w:ascii="Verdana" w:hAnsi="Verdana"/>
        </w:rPr>
        <w:t xml:space="preserve">Osoba / osoby do kontaktów z Zamawiającym odpowiedzialne za wykonanie zobowiązań umowy (imię, nazwisko, </w:t>
      </w:r>
      <w:proofErr w:type="spellStart"/>
      <w:r w:rsidR="009A78A5">
        <w:rPr>
          <w:rFonts w:ascii="Verdana" w:hAnsi="Verdana"/>
        </w:rPr>
        <w:t>t</w:t>
      </w:r>
      <w:r w:rsidRPr="009A78A5">
        <w:rPr>
          <w:rFonts w:ascii="Verdana" w:hAnsi="Verdana"/>
        </w:rPr>
        <w:t>el</w:t>
      </w:r>
      <w:proofErr w:type="spellEnd"/>
      <w:r w:rsidRPr="009A78A5">
        <w:rPr>
          <w:rFonts w:ascii="Verdana" w:hAnsi="Verdana"/>
        </w:rPr>
        <w:t>):</w:t>
      </w:r>
      <w:r w:rsidR="00322E81" w:rsidRPr="009A78A5">
        <w:rPr>
          <w:rFonts w:ascii="Verdana" w:hAnsi="Verdana"/>
        </w:rPr>
        <w:t xml:space="preserve"> </w:t>
      </w:r>
      <w:r w:rsidRPr="009A78A5">
        <w:rPr>
          <w:rFonts w:ascii="Verdana" w:hAnsi="Verdana"/>
        </w:rPr>
        <w:t>..............................................................................</w:t>
      </w:r>
      <w:r w:rsidR="00322E81" w:rsidRPr="009A78A5">
        <w:rPr>
          <w:rFonts w:ascii="Verdana" w:hAnsi="Verdana"/>
        </w:rPr>
        <w:t>............................</w:t>
      </w:r>
    </w:p>
    <w:p w:rsidR="008937C0" w:rsidRPr="009A78A5" w:rsidRDefault="008937C0" w:rsidP="008937C0">
      <w:pPr>
        <w:suppressAutoHyphens w:val="0"/>
        <w:spacing w:line="360" w:lineRule="auto"/>
        <w:rPr>
          <w:rFonts w:ascii="Verdana" w:hAnsi="Verdana"/>
          <w:b/>
        </w:rPr>
      </w:pPr>
    </w:p>
    <w:p w:rsidR="009A78A5" w:rsidRPr="009A78A5" w:rsidRDefault="009A78A5" w:rsidP="008937C0">
      <w:pPr>
        <w:suppressAutoHyphens w:val="0"/>
        <w:spacing w:line="360" w:lineRule="auto"/>
        <w:rPr>
          <w:rFonts w:ascii="Verdana" w:hAnsi="Verdana"/>
          <w:b/>
        </w:rPr>
      </w:pPr>
    </w:p>
    <w:p w:rsidR="00677A22" w:rsidRPr="009A78A5" w:rsidRDefault="00677A22" w:rsidP="00F56117">
      <w:pPr>
        <w:pStyle w:val="text"/>
        <w:snapToGrid/>
        <w:spacing w:before="0" w:line="240" w:lineRule="auto"/>
        <w:ind w:left="6804"/>
        <w:jc w:val="center"/>
        <w:rPr>
          <w:rFonts w:ascii="Verdana" w:hAnsi="Verdana"/>
          <w:sz w:val="20"/>
        </w:rPr>
      </w:pPr>
      <w:r w:rsidRPr="009A78A5">
        <w:rPr>
          <w:rFonts w:ascii="Verdana" w:eastAsia="Arial" w:hAnsi="Verdana"/>
          <w:sz w:val="20"/>
          <w:lang w:val="pl-PL"/>
        </w:rPr>
        <w:t>…………………………………………………</w:t>
      </w:r>
      <w:r w:rsidRPr="009A78A5">
        <w:rPr>
          <w:rFonts w:ascii="Verdana" w:hAnsi="Verdana"/>
          <w:sz w:val="20"/>
        </w:rPr>
        <w:t>(pieczęć i podpis/y upoważnionego/ych</w:t>
      </w:r>
    </w:p>
    <w:p w:rsidR="00D436F1" w:rsidRPr="009A78A5" w:rsidRDefault="00322E81" w:rsidP="00322E81">
      <w:pPr>
        <w:ind w:left="6804"/>
        <w:jc w:val="center"/>
        <w:rPr>
          <w:rFonts w:ascii="Verdana" w:hAnsi="Verdana"/>
        </w:rPr>
      </w:pPr>
      <w:r w:rsidRPr="009A78A5">
        <w:rPr>
          <w:rFonts w:ascii="Verdana" w:hAnsi="Verdana" w:cs="Arial"/>
        </w:rPr>
        <w:t>przedstawiciela/i Wykonawcy)</w:t>
      </w:r>
    </w:p>
    <w:sectPr w:rsidR="00D436F1" w:rsidRPr="009A78A5" w:rsidSect="009A78A5">
      <w:footerReference w:type="default" r:id="rId7"/>
      <w:pgSz w:w="12240" w:h="15840"/>
      <w:pgMar w:top="709" w:right="1134" w:bottom="1135" w:left="1134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FD" w:rsidRDefault="00A63EFD" w:rsidP="00052B61">
      <w:r>
        <w:separator/>
      </w:r>
    </w:p>
  </w:endnote>
  <w:endnote w:type="continuationSeparator" w:id="0">
    <w:p w:rsidR="00A63EFD" w:rsidRDefault="00A63EFD" w:rsidP="000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61" w:rsidRPr="00052B61" w:rsidRDefault="00E46AEF" w:rsidP="00052B61">
    <w:pPr>
      <w:pStyle w:val="Stopka"/>
      <w:jc w:val="center"/>
      <w:rPr>
        <w:rFonts w:ascii="Verdana" w:hAnsi="Verdana"/>
        <w:sz w:val="14"/>
        <w:szCs w:val="16"/>
      </w:rPr>
    </w:pPr>
    <w:r w:rsidRPr="00052B61">
      <w:rPr>
        <w:rFonts w:ascii="Verdana" w:hAnsi="Verdana"/>
        <w:sz w:val="14"/>
        <w:szCs w:val="16"/>
      </w:rPr>
      <w:fldChar w:fldCharType="begin"/>
    </w:r>
    <w:r w:rsidRPr="00052B61">
      <w:rPr>
        <w:rFonts w:ascii="Verdana" w:hAnsi="Verdana"/>
        <w:sz w:val="14"/>
        <w:szCs w:val="16"/>
      </w:rPr>
      <w:instrText xml:space="preserve"> PAGE </w:instrText>
    </w:r>
    <w:r w:rsidRPr="00052B61">
      <w:rPr>
        <w:rFonts w:ascii="Verdana" w:hAnsi="Verdana"/>
        <w:sz w:val="14"/>
        <w:szCs w:val="16"/>
      </w:rPr>
      <w:fldChar w:fldCharType="separate"/>
    </w:r>
    <w:r w:rsidR="000F3EC1">
      <w:rPr>
        <w:rFonts w:ascii="Verdana" w:hAnsi="Verdana"/>
        <w:noProof/>
        <w:sz w:val="14"/>
        <w:szCs w:val="16"/>
      </w:rPr>
      <w:t>1</w:t>
    </w:r>
    <w:r w:rsidRPr="00052B61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FD" w:rsidRDefault="00A63EFD" w:rsidP="00052B61">
      <w:r>
        <w:separator/>
      </w:r>
    </w:p>
  </w:footnote>
  <w:footnote w:type="continuationSeparator" w:id="0">
    <w:p w:rsidR="00A63EFD" w:rsidRDefault="00A63EFD" w:rsidP="0005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2"/>
        <w:szCs w:val="22"/>
        <w:lang w:val="de-DE"/>
      </w:rPr>
    </w:lvl>
  </w:abstractNum>
  <w:abstractNum w:abstractNumId="2" w15:restartNumberingAfterBreak="0">
    <w:nsid w:val="00000005"/>
    <w:multiLevelType w:val="singleLevel"/>
    <w:tmpl w:val="7780F5D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2"/>
        <w:szCs w:val="22"/>
        <w:lang w:val="pl-P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cs="Times New Roman" w:hint="default"/>
      </w:rPr>
    </w:lvl>
  </w:abstractNum>
  <w:abstractNum w:abstractNumId="4" w15:restartNumberingAfterBreak="0">
    <w:nsid w:val="61CE60FB"/>
    <w:multiLevelType w:val="hybridMultilevel"/>
    <w:tmpl w:val="8CA62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22"/>
    <w:rsid w:val="00052B61"/>
    <w:rsid w:val="000E5671"/>
    <w:rsid w:val="000F3EC1"/>
    <w:rsid w:val="001A1523"/>
    <w:rsid w:val="00321C12"/>
    <w:rsid w:val="00322E81"/>
    <w:rsid w:val="004A41FF"/>
    <w:rsid w:val="004F629D"/>
    <w:rsid w:val="00647E0D"/>
    <w:rsid w:val="00677A22"/>
    <w:rsid w:val="006C274E"/>
    <w:rsid w:val="006E2B29"/>
    <w:rsid w:val="008937C0"/>
    <w:rsid w:val="008A3344"/>
    <w:rsid w:val="009A78A5"/>
    <w:rsid w:val="00A552D4"/>
    <w:rsid w:val="00A63EFD"/>
    <w:rsid w:val="00B06D77"/>
    <w:rsid w:val="00B773CD"/>
    <w:rsid w:val="00C13F2F"/>
    <w:rsid w:val="00D436F1"/>
    <w:rsid w:val="00D5209D"/>
    <w:rsid w:val="00E46AEF"/>
    <w:rsid w:val="00E90408"/>
    <w:rsid w:val="00F5611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B24B-EF1E-4C14-82D1-C16324D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22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77A22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A2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677A22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7A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A22"/>
    <w:rPr>
      <w:rFonts w:ascii="MS Sans Serif" w:eastAsia="Times New Roman" w:hAnsi="MS Sans Serif" w:cs="Times New Roman"/>
      <w:sz w:val="20"/>
      <w:szCs w:val="20"/>
      <w:lang w:val="en-US" w:eastAsia="zh-CN"/>
    </w:rPr>
  </w:style>
  <w:style w:type="paragraph" w:customStyle="1" w:styleId="text">
    <w:name w:val="text"/>
    <w:rsid w:val="00677A22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styleId="Akapitzlist">
    <w:name w:val="List Paragraph"/>
    <w:basedOn w:val="Normalny"/>
    <w:qFormat/>
    <w:rsid w:val="00677A22"/>
    <w:pPr>
      <w:overflowPunct w:val="0"/>
      <w:autoSpaceDE w:val="0"/>
      <w:ind w:left="708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5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B61"/>
    <w:rPr>
      <w:rFonts w:ascii="MS Sans Serif" w:eastAsia="Times New Roman" w:hAnsi="MS Sans Serif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A78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78A5"/>
    <w:rPr>
      <w:i/>
      <w:iCs/>
    </w:rPr>
  </w:style>
  <w:style w:type="character" w:styleId="Pogrubienie">
    <w:name w:val="Strong"/>
    <w:basedOn w:val="Domylnaczcionkaakapitu"/>
    <w:uiPriority w:val="22"/>
    <w:qFormat/>
    <w:rsid w:val="009A78A5"/>
    <w:rPr>
      <w:b/>
      <w:bCs/>
    </w:rPr>
  </w:style>
  <w:style w:type="paragraph" w:customStyle="1" w:styleId="FR4">
    <w:name w:val="FR4"/>
    <w:rsid w:val="009A78A5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Halwa</dc:creator>
  <cp:keywords/>
  <dc:description/>
  <cp:lastModifiedBy>Tomasz Kasprowicz</cp:lastModifiedBy>
  <cp:revision>5</cp:revision>
  <cp:lastPrinted>2021-09-03T09:39:00Z</cp:lastPrinted>
  <dcterms:created xsi:type="dcterms:W3CDTF">2022-08-22T07:52:00Z</dcterms:created>
  <dcterms:modified xsi:type="dcterms:W3CDTF">2023-06-16T08:10:00Z</dcterms:modified>
</cp:coreProperties>
</file>